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D22" w14:textId="331C665D" w:rsidR="00CE1093" w:rsidRPr="00FC557B" w:rsidRDefault="00CE1093" w:rsidP="00EE672E">
      <w:pPr>
        <w:spacing w:line="276" w:lineRule="auto"/>
        <w:jc w:val="both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195FA179" w:rsidR="00CE1093" w:rsidRPr="00FC557B" w:rsidRDefault="00CE1093" w:rsidP="00B00CEB">
      <w:pPr>
        <w:spacing w:before="360" w:line="276" w:lineRule="auto"/>
        <w:jc w:val="center"/>
      </w:pPr>
      <w:r w:rsidRPr="00FC557B">
        <w:t>Otwarty konkurs ofert na realizację zada</w:t>
      </w:r>
      <w:r w:rsidR="00BA4B33">
        <w:t>nia</w:t>
      </w:r>
      <w:r w:rsidRPr="00FC557B">
        <w:t xml:space="preserve"> publiczn</w:t>
      </w:r>
      <w:r w:rsidR="00BA4B33">
        <w:t>ego</w:t>
      </w:r>
      <w:r w:rsidRPr="00FC557B">
        <w:t xml:space="preserve"> na rok 20</w:t>
      </w:r>
      <w:r>
        <w:t>2</w:t>
      </w:r>
      <w:r w:rsidR="00A867A1">
        <w:t>3</w:t>
      </w:r>
      <w:r>
        <w:t xml:space="preserve">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22DF35F0" w14:textId="7D5F5CD1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Rodzaj zada</w:t>
      </w:r>
      <w:r w:rsidR="00BA4B33">
        <w:rPr>
          <w:b/>
        </w:rPr>
        <w:t>nia</w:t>
      </w:r>
      <w:r w:rsidRPr="00FC557B">
        <w:rPr>
          <w:b/>
        </w:rPr>
        <w:t xml:space="preserve"> WSPIERAN</w:t>
      </w:r>
      <w:r w:rsidR="00BA4B33">
        <w:rPr>
          <w:b/>
        </w:rPr>
        <w:t>EGO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>wysokością środków publicznych przeznaczonych na realizację zada</w:t>
      </w:r>
      <w:r w:rsidR="00BA4B33">
        <w:rPr>
          <w:b/>
        </w:rPr>
        <w:t>nia</w:t>
      </w:r>
      <w:r w:rsidRPr="00FC557B">
        <w:rPr>
          <w:b/>
        </w:rPr>
        <w:t>:</w:t>
      </w:r>
    </w:p>
    <w:p w14:paraId="6E03ECD0" w14:textId="6CDADD97" w:rsidR="00CE1093" w:rsidRPr="00BA4B33" w:rsidRDefault="00CE1093" w:rsidP="00B00CEB">
      <w:pPr>
        <w:pStyle w:val="Akapitzlist"/>
        <w:numPr>
          <w:ilvl w:val="0"/>
          <w:numId w:val="25"/>
        </w:numPr>
        <w:spacing w:before="120" w:after="240" w:line="276" w:lineRule="auto"/>
        <w:jc w:val="center"/>
        <w:rPr>
          <w:b/>
        </w:rPr>
      </w:pPr>
      <w:r w:rsidRPr="00BA4B33">
        <w:rPr>
          <w:b/>
        </w:rPr>
        <w:t>„Prowadzenie i szkolenie sekcji piłki nożnej i udział w rywalizacji sportowej</w:t>
      </w:r>
      <w:r w:rsidR="00172D8B" w:rsidRPr="00BA4B33">
        <w:rPr>
          <w:b/>
        </w:rPr>
        <w:t>”</w:t>
      </w:r>
      <w:r w:rsidRPr="00BA4B33">
        <w:rPr>
          <w:b/>
        </w:rPr>
        <w:t xml:space="preserve"> </w:t>
      </w:r>
      <w:r w:rsidR="00F20B9F" w:rsidRPr="00BA4B33">
        <w:rPr>
          <w:b/>
        </w:rPr>
        <w:t>-</w:t>
      </w:r>
      <w:r w:rsidR="006F2B21" w:rsidRPr="00BA4B33">
        <w:rPr>
          <w:b/>
        </w:rPr>
        <w:t xml:space="preserve">     </w:t>
      </w:r>
      <w:r w:rsidR="007C3E24">
        <w:rPr>
          <w:b/>
        </w:rPr>
        <w:t>45</w:t>
      </w:r>
      <w:r w:rsidRPr="00BA4B33">
        <w:rPr>
          <w:b/>
        </w:rPr>
        <w:t>.000 zł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3D34D53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>02</w:t>
      </w:r>
      <w:r w:rsidR="00A867A1">
        <w:t>2</w:t>
      </w:r>
      <w:r>
        <w:t xml:space="preserve"> </w:t>
      </w:r>
      <w:r w:rsidRPr="00FC557B">
        <w:t>r., poz.</w:t>
      </w:r>
      <w:r w:rsidR="001367BF">
        <w:t xml:space="preserve"> </w:t>
      </w:r>
      <w:r>
        <w:t>1</w:t>
      </w:r>
      <w:r w:rsidR="00A867A1">
        <w:t>599</w:t>
      </w:r>
      <w:r w:rsidR="00242756">
        <w:t xml:space="preserve"> ze zmianami</w:t>
      </w:r>
      <w:r w:rsidRPr="00FC557B">
        <w:t>)</w:t>
      </w:r>
      <w:r w:rsidR="00C64205">
        <w:t>.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646A42BD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C64205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2BC97F3D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Zlecanie wykonania zada</w:t>
      </w:r>
      <w:r w:rsidR="00BA4B33">
        <w:t>nia</w:t>
      </w:r>
      <w:r w:rsidRPr="00FC557B">
        <w:t xml:space="preserve"> publiczn</w:t>
      </w:r>
      <w:r w:rsidR="00BA4B33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A34BDAA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</w:t>
      </w:r>
      <w:r w:rsidR="00BA4B33">
        <w:t xml:space="preserve"> podmiot</w:t>
      </w:r>
      <w:r w:rsidRPr="00FC557B">
        <w:t>, któr</w:t>
      </w:r>
      <w:r w:rsidR="00BA4B33">
        <w:t>ego</w:t>
      </w:r>
      <w:r w:rsidRPr="00FC557B">
        <w:t xml:space="preserve"> ofert</w:t>
      </w:r>
      <w:r w:rsidR="00BA4B33">
        <w:t>a</w:t>
      </w:r>
      <w:r w:rsidRPr="00FC557B">
        <w:t xml:space="preserve"> zostan</w:t>
      </w:r>
      <w:r w:rsidR="00BA4B33">
        <w:t>ie</w:t>
      </w:r>
      <w:r w:rsidRPr="00FC557B">
        <w:t xml:space="preserve"> wybran</w:t>
      </w:r>
      <w:r w:rsidR="00BA4B33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7893B525" w14:textId="506AA859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lastRenderedPageBreak/>
        <w:t>Za wydatki kwalifikowane związane</w:t>
      </w:r>
      <w:r>
        <w:t xml:space="preserve"> z </w:t>
      </w:r>
      <w:r w:rsidRPr="00FC557B">
        <w:t>realizacją zadań</w:t>
      </w:r>
      <w:r>
        <w:t xml:space="preserve"> w </w:t>
      </w:r>
      <w:r w:rsidRPr="00FC557B">
        <w:t>ramach poszczególnych dyscyplin sportowych 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>02</w:t>
      </w:r>
      <w:r w:rsidR="00A867A1">
        <w:t>2</w:t>
      </w:r>
      <w:r>
        <w:t xml:space="preserve"> </w:t>
      </w:r>
      <w:r w:rsidRPr="00FC557B">
        <w:t xml:space="preserve">r., poz. </w:t>
      </w:r>
      <w:r>
        <w:t>1</w:t>
      </w:r>
      <w:r w:rsidR="00A867A1">
        <w:t>599</w:t>
      </w:r>
      <w:r w:rsidR="00F55271">
        <w:t xml:space="preserve"> ze zmianami</w:t>
      </w:r>
      <w:r>
        <w:t>)</w:t>
      </w:r>
      <w:r w:rsidR="00C64205">
        <w:t>.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18AA2B8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C64205">
        <w:t>,</w:t>
      </w:r>
    </w:p>
    <w:p w14:paraId="4D2A87FF" w14:textId="0E37EDB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zaktualizowanej kalkulacji przewidywanych kosztów realizacji zadania </w:t>
      </w:r>
      <w:r w:rsidR="00193992">
        <w:t xml:space="preserve">   </w:t>
      </w:r>
      <w:r w:rsidRPr="00FC557B">
        <w:t>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 xml:space="preserve">wkładu własnego w kosztach realizacji zadania lub utrzymanie zdeklarowanej </w:t>
      </w:r>
      <w:r w:rsidR="007D3A39">
        <w:br/>
      </w:r>
      <w:r w:rsidR="00040850">
        <w:t>w ofercie kwoty środków własnych.</w:t>
      </w:r>
      <w:r w:rsidRPr="00FC557B">
        <w:t xml:space="preserve"> </w:t>
      </w:r>
    </w:p>
    <w:p w14:paraId="73B0237E" w14:textId="5E9142A3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C64205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B12F28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  <w:color w:val="000000" w:themeColor="text1"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 xml:space="preserve">warunki </w:t>
      </w:r>
      <w:r w:rsidRPr="00B12F28">
        <w:rPr>
          <w:b/>
          <w:color w:val="000000" w:themeColor="text1"/>
        </w:rPr>
        <w:t>realizacji zadania:</w:t>
      </w:r>
    </w:p>
    <w:p w14:paraId="3DE941AC" w14:textId="09F2AABB" w:rsidR="00CE1093" w:rsidRPr="00B12F28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  <w:rPr>
          <w:color w:val="000000" w:themeColor="text1"/>
        </w:rPr>
      </w:pPr>
      <w:r w:rsidRPr="00B12F28">
        <w:rPr>
          <w:color w:val="000000" w:themeColor="text1"/>
        </w:rPr>
        <w:t>Termin realizacji zada</w:t>
      </w:r>
      <w:r w:rsidR="00040850" w:rsidRPr="00B12F28">
        <w:rPr>
          <w:color w:val="000000" w:themeColor="text1"/>
        </w:rPr>
        <w:t>ń</w:t>
      </w:r>
      <w:r w:rsidRPr="00B12F28">
        <w:rPr>
          <w:color w:val="000000" w:themeColor="text1"/>
        </w:rPr>
        <w:t xml:space="preserve"> ustala się od dnia </w:t>
      </w:r>
      <w:r w:rsidR="00BA4B33" w:rsidRPr="00B12F28">
        <w:rPr>
          <w:color w:val="000000" w:themeColor="text1"/>
        </w:rPr>
        <w:t>01</w:t>
      </w:r>
      <w:r w:rsidRPr="00B12F28">
        <w:rPr>
          <w:color w:val="000000" w:themeColor="text1"/>
        </w:rPr>
        <w:t>.0</w:t>
      </w:r>
      <w:r w:rsidR="00BA4B33" w:rsidRPr="00B12F28">
        <w:rPr>
          <w:color w:val="000000" w:themeColor="text1"/>
        </w:rPr>
        <w:t>8</w:t>
      </w:r>
      <w:r w:rsidRPr="00B12F28">
        <w:rPr>
          <w:color w:val="000000" w:themeColor="text1"/>
        </w:rPr>
        <w:t>.202</w:t>
      </w:r>
      <w:r w:rsidR="00A867A1">
        <w:rPr>
          <w:color w:val="000000" w:themeColor="text1"/>
        </w:rPr>
        <w:t>3</w:t>
      </w:r>
      <w:r w:rsidRPr="00B12F28">
        <w:rPr>
          <w:color w:val="000000" w:themeColor="text1"/>
        </w:rPr>
        <w:t xml:space="preserve"> r. do dnia </w:t>
      </w:r>
      <w:r w:rsidR="00BA4B33" w:rsidRPr="00B12F28">
        <w:rPr>
          <w:color w:val="000000" w:themeColor="text1"/>
        </w:rPr>
        <w:t>3</w:t>
      </w:r>
      <w:r w:rsidR="00B12F28" w:rsidRPr="00B12F28">
        <w:rPr>
          <w:color w:val="000000" w:themeColor="text1"/>
        </w:rPr>
        <w:t>0</w:t>
      </w:r>
      <w:r w:rsidRPr="00B12F28">
        <w:rPr>
          <w:color w:val="000000" w:themeColor="text1"/>
        </w:rPr>
        <w:t>.</w:t>
      </w:r>
      <w:r w:rsidR="00BA4B33" w:rsidRPr="00B12F28">
        <w:rPr>
          <w:color w:val="000000" w:themeColor="text1"/>
        </w:rPr>
        <w:t>1</w:t>
      </w:r>
      <w:r w:rsidR="00B12F28" w:rsidRPr="00B12F28">
        <w:rPr>
          <w:color w:val="000000" w:themeColor="text1"/>
        </w:rPr>
        <w:t>1</w:t>
      </w:r>
      <w:r w:rsidRPr="00B12F28">
        <w:rPr>
          <w:color w:val="000000" w:themeColor="text1"/>
        </w:rPr>
        <w:t>.202</w:t>
      </w:r>
      <w:r w:rsidR="00A867A1">
        <w:rPr>
          <w:color w:val="000000" w:themeColor="text1"/>
        </w:rPr>
        <w:t>3</w:t>
      </w:r>
      <w:r w:rsidRPr="00B12F28">
        <w:rPr>
          <w:color w:val="000000" w:themeColor="text1"/>
        </w:rPr>
        <w:t xml:space="preserve"> r.</w:t>
      </w:r>
    </w:p>
    <w:p w14:paraId="38894438" w14:textId="72D0D203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BA4B33">
        <w:t>e</w:t>
      </w:r>
      <w:r w:rsidRPr="00FC557B">
        <w:t xml:space="preserve"> powinn</w:t>
      </w:r>
      <w:r w:rsidR="00BA4B33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3C8661F8" w:rsidR="00CE1093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0A692DFB" w14:textId="68923837" w:rsidR="00621518" w:rsidRPr="00FC557B" w:rsidRDefault="00621518" w:rsidP="00CE1093">
      <w:pPr>
        <w:numPr>
          <w:ilvl w:val="0"/>
          <w:numId w:val="17"/>
        </w:numPr>
        <w:spacing w:line="276" w:lineRule="auto"/>
        <w:ind w:left="709"/>
        <w:jc w:val="both"/>
      </w:pPr>
      <w:r>
        <w:t xml:space="preserve">Zleceniobiorca zobowiązany jest do zapewnienia dostępności architektonicznej, cyfrowej i </w:t>
      </w:r>
      <w:proofErr w:type="spellStart"/>
      <w:r>
        <w:t>informacyjno</w:t>
      </w:r>
      <w:proofErr w:type="spellEnd"/>
      <w:r>
        <w:t xml:space="preserve"> – komunikacyjnej osobom ze szczególnymi potrzebami na poziomie minimalnych wymagań określonych w art. 6-7 ustawy z dnia 19 lipca 2019 r. o zapewni</w:t>
      </w:r>
      <w:r w:rsidR="00A867A1">
        <w:t>a</w:t>
      </w:r>
      <w:r>
        <w:t>niu dostępności osobom ze szczególnymi potrzebami (Dz. U. z 202</w:t>
      </w:r>
      <w:r w:rsidR="00A867A1">
        <w:t>2</w:t>
      </w:r>
      <w:r>
        <w:t xml:space="preserve"> r., poz. </w:t>
      </w:r>
      <w:r w:rsidR="00A867A1">
        <w:t>2240).</w:t>
      </w:r>
    </w:p>
    <w:p w14:paraId="680E60C0" w14:textId="74E42F0F" w:rsidR="00621518" w:rsidRPr="00FC557B" w:rsidRDefault="00CE1093" w:rsidP="00621518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621518">
        <w:t>.</w:t>
      </w:r>
    </w:p>
    <w:p w14:paraId="78328C4A" w14:textId="77777777" w:rsidR="00DD22D8" w:rsidRDefault="00DD22D8" w:rsidP="00DD22D8">
      <w:pPr>
        <w:spacing w:before="120" w:after="120" w:line="276" w:lineRule="auto"/>
        <w:ind w:left="426"/>
        <w:jc w:val="both"/>
        <w:rPr>
          <w:b/>
        </w:rPr>
      </w:pPr>
    </w:p>
    <w:p w14:paraId="479A18E0" w14:textId="06B566B9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lastRenderedPageBreak/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3BCAE92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C64205">
        <w:t>,</w:t>
      </w:r>
    </w:p>
    <w:p w14:paraId="4AF76A16" w14:textId="77D1FEA4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C64205">
        <w:t>,</w:t>
      </w:r>
    </w:p>
    <w:p w14:paraId="10ADB9F8" w14:textId="286387B6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oświadczenie o wyrażeniu zgody na gromadzenie, przetwarzanie, przekazywanie</w:t>
      </w:r>
      <w:r>
        <w:t xml:space="preserve"> i </w:t>
      </w:r>
      <w:r w:rsidRPr="00FC557B">
        <w:t>wprowadzanie do systemów informatycznych danych osobowych</w:t>
      </w:r>
      <w:r w:rsidR="00014AF2">
        <w:t>,</w:t>
      </w:r>
    </w:p>
    <w:p w14:paraId="55741E97" w14:textId="69ACB3B3" w:rsidR="00014AF2" w:rsidRDefault="00014AF2" w:rsidP="00014AF2">
      <w:pPr>
        <w:numPr>
          <w:ilvl w:val="0"/>
          <w:numId w:val="23"/>
        </w:numPr>
        <w:spacing w:line="276" w:lineRule="auto"/>
        <w:jc w:val="both"/>
      </w:pPr>
      <w:r w:rsidRPr="00167793">
        <w:t xml:space="preserve">dokument potwierdzający posiadanie </w:t>
      </w:r>
      <w:r w:rsidR="00C27EC7">
        <w:t xml:space="preserve">aktualnej </w:t>
      </w:r>
      <w:r w:rsidRPr="00167793">
        <w:t>licencji przyznanej przez właściwy polski związek sportowy</w:t>
      </w:r>
      <w:r w:rsidR="00C27EC7">
        <w:t>,</w:t>
      </w:r>
    </w:p>
    <w:p w14:paraId="72863B28" w14:textId="77777777" w:rsidR="00014AF2" w:rsidRPr="00167793" w:rsidRDefault="00014AF2" w:rsidP="00014AF2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 przyznania dotacji oferentowi,</w:t>
      </w:r>
    </w:p>
    <w:p w14:paraId="0D5A1F6C" w14:textId="719B6053" w:rsidR="00014AF2" w:rsidRPr="00FC557B" w:rsidRDefault="00014AF2" w:rsidP="00014AF2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bankowym, na który należy przekazać środki finansowe na realizację zadania publicznego w przypadku przyznania dotacji oferentowi</w:t>
      </w:r>
      <w:r>
        <w:t>.</w:t>
      </w:r>
    </w:p>
    <w:p w14:paraId="73C408C0" w14:textId="27FE76F1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C64205">
        <w:t>.</w:t>
      </w:r>
      <w:r w:rsidRPr="00FC557B">
        <w:t xml:space="preserve"> </w:t>
      </w:r>
    </w:p>
    <w:p w14:paraId="4290ADA7" w14:textId="679BDA51" w:rsidR="00CE1093" w:rsidRPr="00DD2D05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  <w:rPr>
          <w:color w:val="000000" w:themeColor="text1"/>
        </w:rPr>
      </w:pPr>
      <w:r w:rsidRPr="00FC557B">
        <w:rPr>
          <w:b/>
        </w:rPr>
        <w:t xml:space="preserve">Termin składania ofert wyznacza się do </w:t>
      </w:r>
      <w:r w:rsidRPr="00B12F28">
        <w:rPr>
          <w:b/>
          <w:color w:val="000000" w:themeColor="text1"/>
        </w:rPr>
        <w:t xml:space="preserve">dnia </w:t>
      </w:r>
      <w:r w:rsidR="00A867A1">
        <w:rPr>
          <w:b/>
          <w:color w:val="000000" w:themeColor="text1"/>
        </w:rPr>
        <w:t>21</w:t>
      </w:r>
      <w:r w:rsidRPr="00B12F28">
        <w:rPr>
          <w:b/>
          <w:color w:val="000000" w:themeColor="text1"/>
        </w:rPr>
        <w:t xml:space="preserve"> </w:t>
      </w:r>
      <w:r w:rsidR="00B12F28" w:rsidRPr="00B12F28">
        <w:rPr>
          <w:b/>
          <w:color w:val="000000" w:themeColor="text1"/>
        </w:rPr>
        <w:t>lipca</w:t>
      </w:r>
      <w:r w:rsidRPr="00B12F28">
        <w:rPr>
          <w:b/>
          <w:color w:val="000000" w:themeColor="text1"/>
        </w:rPr>
        <w:t xml:space="preserve"> 202</w:t>
      </w:r>
      <w:r w:rsidR="00A867A1">
        <w:rPr>
          <w:b/>
          <w:color w:val="000000" w:themeColor="text1"/>
        </w:rPr>
        <w:t>3</w:t>
      </w:r>
      <w:r w:rsidRPr="00B12F28">
        <w:rPr>
          <w:b/>
          <w:color w:val="000000" w:themeColor="text1"/>
        </w:rPr>
        <w:t xml:space="preserve"> r. </w:t>
      </w:r>
    </w:p>
    <w:p w14:paraId="4362BBE8" w14:textId="0369A611" w:rsidR="00CE1093" w:rsidRPr="00DD2D05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color w:val="000000" w:themeColor="text1"/>
        </w:rPr>
      </w:pPr>
      <w:r w:rsidRPr="00DD2D05">
        <w:rPr>
          <w:color w:val="000000" w:themeColor="text1"/>
        </w:rPr>
        <w:t>Oferty należy składać w Sekretariacie Urzędu Miasta i Gminy lub korespondencyjnie na adres: Urząd Miasta i Gminy</w:t>
      </w:r>
      <w:r w:rsidR="00C64205" w:rsidRPr="00DD2D05">
        <w:rPr>
          <w:color w:val="000000" w:themeColor="text1"/>
        </w:rPr>
        <w:t>,</w:t>
      </w:r>
      <w:r w:rsidRPr="00DD2D05">
        <w:rPr>
          <w:color w:val="000000" w:themeColor="text1"/>
        </w:rPr>
        <w:t xml:space="preserve"> ul. Rynek 1</w:t>
      </w:r>
      <w:r w:rsidR="00BA4B33">
        <w:rPr>
          <w:color w:val="000000" w:themeColor="text1"/>
        </w:rPr>
        <w:t xml:space="preserve">, </w:t>
      </w:r>
      <w:r w:rsidRPr="00DD2D05">
        <w:rPr>
          <w:color w:val="000000" w:themeColor="text1"/>
        </w:rPr>
        <w:t>63-300 Pleszew (decyduje data jej wpływu do Urzędu Miasta i Gminy)</w:t>
      </w:r>
      <w:r w:rsidR="00C64205" w:rsidRPr="00DD2D05">
        <w:rPr>
          <w:color w:val="000000" w:themeColor="text1"/>
        </w:rPr>
        <w:t>.</w:t>
      </w:r>
    </w:p>
    <w:p w14:paraId="3DCF7DC3" w14:textId="77777777" w:rsidR="00CE1093" w:rsidRPr="00DD2D05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  <w:color w:val="000000" w:themeColor="text1"/>
        </w:rPr>
      </w:pPr>
      <w:r w:rsidRPr="00DD2D05">
        <w:rPr>
          <w:b/>
          <w:color w:val="000000" w:themeColor="text1"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DD2D05">
        <w:rPr>
          <w:color w:val="000000" w:themeColor="text1"/>
        </w:rPr>
        <w:t xml:space="preserve">Oceny złożonych ofert dokonuje powołana przez Burmistrza </w:t>
      </w:r>
      <w:r w:rsidRPr="00FC557B">
        <w:t>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1855EE83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 w:rsidR="00526D1B">
        <w:t xml:space="preserve"> </w:t>
      </w:r>
      <w:r>
        <w:t>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0DF092F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C64205">
        <w:t>,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lastRenderedPageBreak/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0E270966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</w:t>
      </w:r>
      <w:r w:rsidR="00526D1B">
        <w:t>u</w:t>
      </w:r>
      <w:r w:rsidRPr="00FC557B">
        <w:t xml:space="preserve"> sportow</w:t>
      </w:r>
      <w:r w:rsidR="00526D1B">
        <w:t>ego</w:t>
      </w:r>
      <w:r w:rsidRPr="00FC557B">
        <w:t>, któr</w:t>
      </w:r>
      <w:r w:rsidR="00526D1B">
        <w:t>y</w:t>
      </w:r>
      <w:r>
        <w:t xml:space="preserve"> w </w:t>
      </w:r>
      <w:r w:rsidRPr="00FC557B">
        <w:t>latach poprzednich realizował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Preferowane będą oferty dotyczące realizacji zadań: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3505F820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B5614D">
        <w:t>.</w:t>
      </w:r>
    </w:p>
    <w:p w14:paraId="418CAD87" w14:textId="12A7AFB8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 w:rsidR="007D3A39">
        <w:t>y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4CE9EA5C" w14:textId="77777777" w:rsidR="00CE1093" w:rsidRDefault="00CE1093" w:rsidP="00CE1093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2888B5B2" w14:textId="3D4A58DA" w:rsidR="009703FC" w:rsidRDefault="009703FC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 - piła nożna w roku 202</w:t>
      </w:r>
      <w:r w:rsidR="00A867A1">
        <w:rPr>
          <w:bCs/>
        </w:rPr>
        <w:t>3</w:t>
      </w:r>
      <w:r>
        <w:rPr>
          <w:bCs/>
        </w:rPr>
        <w:t xml:space="preserve"> – </w:t>
      </w:r>
      <w:r w:rsidR="00B00CEB">
        <w:rPr>
          <w:bCs/>
        </w:rPr>
        <w:t>50</w:t>
      </w:r>
      <w:r>
        <w:rPr>
          <w:bCs/>
        </w:rPr>
        <w:t>.000 zł</w:t>
      </w:r>
    </w:p>
    <w:p w14:paraId="14D0BC76" w14:textId="6508E6D2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9703FC">
        <w:rPr>
          <w:bCs/>
        </w:rPr>
        <w:t xml:space="preserve"> -</w:t>
      </w:r>
      <w:r>
        <w:rPr>
          <w:bCs/>
        </w:rPr>
        <w:t xml:space="preserve"> piłka nożna w roku 202</w:t>
      </w:r>
      <w:r w:rsidR="00A867A1">
        <w:rPr>
          <w:bCs/>
        </w:rPr>
        <w:t>2</w:t>
      </w:r>
      <w:r>
        <w:rPr>
          <w:bCs/>
        </w:rPr>
        <w:t xml:space="preserve"> </w:t>
      </w:r>
      <w:r w:rsidR="003F015A">
        <w:rPr>
          <w:bCs/>
        </w:rPr>
        <w:t xml:space="preserve">– </w:t>
      </w:r>
      <w:r w:rsidR="00EB6668">
        <w:rPr>
          <w:bCs/>
        </w:rPr>
        <w:t>95</w:t>
      </w:r>
      <w:r w:rsidR="003F015A">
        <w:rPr>
          <w:bCs/>
        </w:rPr>
        <w:t>.000 zł</w:t>
      </w:r>
    </w:p>
    <w:p w14:paraId="2374DEA1" w14:textId="2F997ADA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E672E">
        <w:t xml:space="preserve"> „OPP”- „O</w:t>
      </w:r>
      <w:r>
        <w:t>bsługa</w:t>
      </w:r>
      <w:r w:rsidR="00EE672E">
        <w:t xml:space="preserve"> </w:t>
      </w:r>
      <w:r>
        <w:t>organizacji</w:t>
      </w:r>
      <w:r w:rsidRPr="00FC557B">
        <w:t xml:space="preserve"> </w:t>
      </w:r>
      <w:r w:rsidR="00161767">
        <w:t>pożytku publicznego</w:t>
      </w:r>
      <w:r w:rsidR="009066DB">
        <w:t>” – 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432656A2" w:rsidR="00202B1F" w:rsidRPr="00CB7C60" w:rsidRDefault="00202B1F">
      <w:pPr>
        <w:rPr>
          <w:color w:val="FF0000"/>
          <w:sz w:val="44"/>
          <w:szCs w:val="44"/>
        </w:rPr>
      </w:pPr>
    </w:p>
    <w:p w14:paraId="30D66C7B" w14:textId="5E5BA927" w:rsidR="00CB7C60" w:rsidRPr="00CB7C60" w:rsidRDefault="00CB7C60">
      <w:pPr>
        <w:rPr>
          <w:color w:val="FF0000"/>
          <w:sz w:val="44"/>
          <w:szCs w:val="44"/>
        </w:rPr>
      </w:pPr>
    </w:p>
    <w:sectPr w:rsidR="00CB7C60" w:rsidRPr="00CB7C60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830A" w14:textId="77777777" w:rsidR="00ED7AA9" w:rsidRDefault="00ED7AA9">
      <w:r>
        <w:separator/>
      </w:r>
    </w:p>
  </w:endnote>
  <w:endnote w:type="continuationSeparator" w:id="0">
    <w:p w14:paraId="0BB93E81" w14:textId="77777777" w:rsidR="00ED7AA9" w:rsidRDefault="00ED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A86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AFFB" w14:textId="77777777" w:rsidR="00ED7AA9" w:rsidRDefault="00ED7AA9">
      <w:r>
        <w:separator/>
      </w:r>
    </w:p>
  </w:footnote>
  <w:footnote w:type="continuationSeparator" w:id="0">
    <w:p w14:paraId="152A128B" w14:textId="77777777" w:rsidR="00ED7AA9" w:rsidRDefault="00ED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0A11758"/>
    <w:multiLevelType w:val="hybridMultilevel"/>
    <w:tmpl w:val="8696A47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AA6992"/>
    <w:multiLevelType w:val="hybridMultilevel"/>
    <w:tmpl w:val="5B4287CC"/>
    <w:lvl w:ilvl="0" w:tplc="20304DA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001929">
    <w:abstractNumId w:val="0"/>
  </w:num>
  <w:num w:numId="2" w16cid:durableId="238683718">
    <w:abstractNumId w:val="1"/>
  </w:num>
  <w:num w:numId="3" w16cid:durableId="1932658541">
    <w:abstractNumId w:val="2"/>
  </w:num>
  <w:num w:numId="4" w16cid:durableId="258804940">
    <w:abstractNumId w:val="3"/>
  </w:num>
  <w:num w:numId="5" w16cid:durableId="1583642846">
    <w:abstractNumId w:val="5"/>
  </w:num>
  <w:num w:numId="6" w16cid:durableId="412432177">
    <w:abstractNumId w:val="23"/>
  </w:num>
  <w:num w:numId="7" w16cid:durableId="536041798">
    <w:abstractNumId w:val="24"/>
  </w:num>
  <w:num w:numId="8" w16cid:durableId="1163735480">
    <w:abstractNumId w:val="13"/>
  </w:num>
  <w:num w:numId="9" w16cid:durableId="2087529162">
    <w:abstractNumId w:val="12"/>
  </w:num>
  <w:num w:numId="10" w16cid:durableId="1121343682">
    <w:abstractNumId w:val="8"/>
  </w:num>
  <w:num w:numId="11" w16cid:durableId="1485850497">
    <w:abstractNumId w:val="19"/>
  </w:num>
  <w:num w:numId="12" w16cid:durableId="1202210174">
    <w:abstractNumId w:val="18"/>
  </w:num>
  <w:num w:numId="13" w16cid:durableId="1858884852">
    <w:abstractNumId w:val="6"/>
  </w:num>
  <w:num w:numId="14" w16cid:durableId="492261214">
    <w:abstractNumId w:val="16"/>
  </w:num>
  <w:num w:numId="15" w16cid:durableId="280185559">
    <w:abstractNumId w:val="11"/>
  </w:num>
  <w:num w:numId="16" w16cid:durableId="1398242079">
    <w:abstractNumId w:val="21"/>
  </w:num>
  <w:num w:numId="17" w16cid:durableId="1299604701">
    <w:abstractNumId w:val="22"/>
  </w:num>
  <w:num w:numId="18" w16cid:durableId="1724593372">
    <w:abstractNumId w:val="10"/>
  </w:num>
  <w:num w:numId="19" w16cid:durableId="935673810">
    <w:abstractNumId w:val="15"/>
  </w:num>
  <w:num w:numId="20" w16cid:durableId="988244983">
    <w:abstractNumId w:val="20"/>
  </w:num>
  <w:num w:numId="21" w16cid:durableId="1865560210">
    <w:abstractNumId w:val="4"/>
  </w:num>
  <w:num w:numId="22" w16cid:durableId="54551444">
    <w:abstractNumId w:val="7"/>
  </w:num>
  <w:num w:numId="23" w16cid:durableId="1203248207">
    <w:abstractNumId w:val="17"/>
  </w:num>
  <w:num w:numId="24" w16cid:durableId="1194223535">
    <w:abstractNumId w:val="9"/>
  </w:num>
  <w:num w:numId="25" w16cid:durableId="20465908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14AF2"/>
    <w:rsid w:val="00040850"/>
    <w:rsid w:val="000A656B"/>
    <w:rsid w:val="001367BF"/>
    <w:rsid w:val="001566D1"/>
    <w:rsid w:val="00161767"/>
    <w:rsid w:val="00172D8B"/>
    <w:rsid w:val="001908E7"/>
    <w:rsid w:val="00193992"/>
    <w:rsid w:val="001C1DF5"/>
    <w:rsid w:val="00202B1F"/>
    <w:rsid w:val="00207A99"/>
    <w:rsid w:val="0023426B"/>
    <w:rsid w:val="00242756"/>
    <w:rsid w:val="00265F9F"/>
    <w:rsid w:val="003147B0"/>
    <w:rsid w:val="003225F4"/>
    <w:rsid w:val="00337C71"/>
    <w:rsid w:val="003F015A"/>
    <w:rsid w:val="004A20DF"/>
    <w:rsid w:val="00526D1B"/>
    <w:rsid w:val="00584C73"/>
    <w:rsid w:val="00621518"/>
    <w:rsid w:val="006954B7"/>
    <w:rsid w:val="006F2B21"/>
    <w:rsid w:val="007614EE"/>
    <w:rsid w:val="007C3E24"/>
    <w:rsid w:val="007D3A39"/>
    <w:rsid w:val="008E78AB"/>
    <w:rsid w:val="009066DB"/>
    <w:rsid w:val="00920941"/>
    <w:rsid w:val="00935235"/>
    <w:rsid w:val="00941F93"/>
    <w:rsid w:val="009703FC"/>
    <w:rsid w:val="009C17CB"/>
    <w:rsid w:val="009E3864"/>
    <w:rsid w:val="00A67BD4"/>
    <w:rsid w:val="00A867A1"/>
    <w:rsid w:val="00A87A7C"/>
    <w:rsid w:val="00A87BC0"/>
    <w:rsid w:val="00AB799C"/>
    <w:rsid w:val="00B00CEB"/>
    <w:rsid w:val="00B12F28"/>
    <w:rsid w:val="00B5614D"/>
    <w:rsid w:val="00B705CA"/>
    <w:rsid w:val="00B7578D"/>
    <w:rsid w:val="00BA4B33"/>
    <w:rsid w:val="00C27EC7"/>
    <w:rsid w:val="00C64205"/>
    <w:rsid w:val="00C80E9D"/>
    <w:rsid w:val="00CB7C60"/>
    <w:rsid w:val="00CE1093"/>
    <w:rsid w:val="00D32AAF"/>
    <w:rsid w:val="00DD22D8"/>
    <w:rsid w:val="00DD2D05"/>
    <w:rsid w:val="00E041DA"/>
    <w:rsid w:val="00E100B7"/>
    <w:rsid w:val="00E31FD9"/>
    <w:rsid w:val="00E515A2"/>
    <w:rsid w:val="00E81535"/>
    <w:rsid w:val="00E83934"/>
    <w:rsid w:val="00EB6668"/>
    <w:rsid w:val="00EC74A4"/>
    <w:rsid w:val="00ED7AA9"/>
    <w:rsid w:val="00EE672E"/>
    <w:rsid w:val="00F20B9F"/>
    <w:rsid w:val="00F55271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7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2023-06-27T08:45:00Z</cp:lastPrinted>
  <dcterms:created xsi:type="dcterms:W3CDTF">2023-06-27T08:45:00Z</dcterms:created>
  <dcterms:modified xsi:type="dcterms:W3CDTF">2023-06-27T08:45:00Z</dcterms:modified>
</cp:coreProperties>
</file>