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9567" w14:textId="77777777" w:rsidR="003A58A7" w:rsidRPr="003A58A7" w:rsidRDefault="00F15F95" w:rsidP="003A58A7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</w:t>
      </w:r>
      <w:r w:rsidR="003A58A7" w:rsidRPr="003A58A7">
        <w:rPr>
          <w:rFonts w:ascii="Arial Narrow" w:hAnsi="Arial Narrow"/>
          <w:sz w:val="22"/>
          <w:vertAlign w:val="superscript"/>
        </w:rPr>
        <w:t xml:space="preserve">    …………………………………………………………………………………..                                                           </w:t>
      </w:r>
    </w:p>
    <w:p w14:paraId="1AA053EE" w14:textId="77777777" w:rsidR="003A58A7" w:rsidRPr="003A58A7" w:rsidRDefault="003A58A7" w:rsidP="003A58A7">
      <w:pPr>
        <w:jc w:val="right"/>
        <w:rPr>
          <w:rFonts w:ascii="Arial Narrow" w:hAnsi="Arial Narrow"/>
          <w:sz w:val="22"/>
          <w:vertAlign w:val="superscript"/>
        </w:rPr>
      </w:pPr>
      <w:r w:rsidRPr="003A58A7">
        <w:rPr>
          <w:rFonts w:ascii="Arial Narrow" w:hAnsi="Arial Narrow"/>
          <w:sz w:val="22"/>
          <w:vertAlign w:val="superscript"/>
        </w:rPr>
        <w:t xml:space="preserve">  (miejscowość, data)</w:t>
      </w:r>
    </w:p>
    <w:p w14:paraId="13C09E31" w14:textId="77777777" w:rsidR="003A58A7" w:rsidRPr="003A58A7" w:rsidRDefault="003A58A7" w:rsidP="003A58A7">
      <w:pPr>
        <w:rPr>
          <w:rFonts w:ascii="Arial Narrow" w:hAnsi="Arial Narrow"/>
        </w:rPr>
      </w:pPr>
    </w:p>
    <w:p w14:paraId="5F817146" w14:textId="77777777" w:rsidR="003A58A7" w:rsidRPr="003A58A7" w:rsidRDefault="003A58A7" w:rsidP="003A58A7">
      <w:pPr>
        <w:spacing w:line="200" w:lineRule="atLeast"/>
        <w:rPr>
          <w:rFonts w:ascii="Arial Narrow" w:hAnsi="Arial Narrow"/>
          <w:b/>
          <w:szCs w:val="24"/>
        </w:rPr>
      </w:pPr>
      <w:r w:rsidRPr="003A58A7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</w:t>
      </w:r>
      <w:r w:rsidRPr="003A58A7">
        <w:rPr>
          <w:rFonts w:ascii="Arial Narrow" w:hAnsi="Arial Narrow"/>
          <w:b/>
          <w:szCs w:val="24"/>
        </w:rPr>
        <w:t>Urząd Miasta i Gminy</w:t>
      </w:r>
    </w:p>
    <w:p w14:paraId="03E38278" w14:textId="77777777" w:rsidR="003A58A7" w:rsidRPr="003A58A7" w:rsidRDefault="003A58A7" w:rsidP="003A58A7">
      <w:pPr>
        <w:keepNext/>
        <w:numPr>
          <w:ilvl w:val="0"/>
          <w:numId w:val="4"/>
        </w:numPr>
        <w:tabs>
          <w:tab w:val="left" w:pos="5672"/>
        </w:tabs>
        <w:spacing w:line="200" w:lineRule="atLeast"/>
        <w:ind w:left="5672"/>
        <w:jc w:val="center"/>
        <w:outlineLvl w:val="0"/>
        <w:rPr>
          <w:rFonts w:ascii="Arial Narrow" w:hAnsi="Arial Narrow"/>
          <w:szCs w:val="24"/>
        </w:rPr>
      </w:pPr>
      <w:r w:rsidRPr="003A58A7">
        <w:rPr>
          <w:rFonts w:ascii="Arial Narrow" w:hAnsi="Arial Narrow"/>
          <w:szCs w:val="24"/>
        </w:rPr>
        <w:t>w  Pleszewie</w:t>
      </w:r>
    </w:p>
    <w:p w14:paraId="4A10E89F" w14:textId="77777777" w:rsidR="003A58A7" w:rsidRPr="003A58A7" w:rsidRDefault="003A58A7" w:rsidP="003A58A7">
      <w:pPr>
        <w:ind w:left="5672"/>
        <w:jc w:val="center"/>
        <w:rPr>
          <w:rFonts w:ascii="Arial Narrow" w:hAnsi="Arial Narrow"/>
          <w:szCs w:val="24"/>
        </w:rPr>
      </w:pPr>
      <w:r w:rsidRPr="003A58A7">
        <w:rPr>
          <w:rFonts w:ascii="Arial Narrow" w:hAnsi="Arial Narrow"/>
          <w:szCs w:val="24"/>
        </w:rPr>
        <w:t>ul. Rynek 1</w:t>
      </w:r>
    </w:p>
    <w:p w14:paraId="05B8E9FE" w14:textId="77777777" w:rsidR="003A58A7" w:rsidRPr="003A58A7" w:rsidRDefault="003A58A7" w:rsidP="003A58A7">
      <w:pPr>
        <w:ind w:left="5672"/>
        <w:jc w:val="center"/>
        <w:rPr>
          <w:rFonts w:ascii="Arial Narrow" w:hAnsi="Arial Narrow"/>
          <w:szCs w:val="24"/>
          <w:u w:val="single"/>
        </w:rPr>
      </w:pPr>
      <w:r w:rsidRPr="003A58A7">
        <w:rPr>
          <w:rFonts w:ascii="Arial Narrow" w:hAnsi="Arial Narrow"/>
          <w:szCs w:val="24"/>
          <w:u w:val="single"/>
        </w:rPr>
        <w:t xml:space="preserve"> 63-300 Pleszew </w:t>
      </w:r>
    </w:p>
    <w:p w14:paraId="527F88DC" w14:textId="21F55AAA" w:rsidR="00F15F95" w:rsidRDefault="00F15F95" w:rsidP="003A58A7">
      <w:pPr>
        <w:jc w:val="center"/>
        <w:rPr>
          <w:rFonts w:ascii="Arial Narrow" w:hAnsi="Arial Narrow"/>
          <w:sz w:val="22"/>
        </w:rPr>
      </w:pPr>
    </w:p>
    <w:p w14:paraId="01B2477A" w14:textId="77777777" w:rsidR="00F15F95" w:rsidRDefault="00F15F95" w:rsidP="00F15F95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WNIOSEK</w:t>
      </w:r>
    </w:p>
    <w:p w14:paraId="2F6CC7D9" w14:textId="77777777" w:rsidR="00F15F95" w:rsidRDefault="00F15F95" w:rsidP="00F15F95">
      <w:pPr>
        <w:tabs>
          <w:tab w:val="left" w:pos="1260"/>
        </w:tabs>
        <w:spacing w:line="36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 wydanie zezwolenia na </w:t>
      </w:r>
    </w:p>
    <w:p w14:paraId="7B3B8FF8" w14:textId="341D867C" w:rsidR="00F15F95" w:rsidRDefault="00F15F95" w:rsidP="00F15F95">
      <w:pPr>
        <w:tabs>
          <w:tab w:val="left" w:pos="126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– umieszczenie w pasie drogowym urządzeń infrastruktury technicznej niezwiązanej </w:t>
      </w:r>
      <w:r>
        <w:rPr>
          <w:rFonts w:ascii="Arial Narrow" w:hAnsi="Arial Narrow"/>
          <w:b/>
        </w:rPr>
        <w:br/>
        <w:t xml:space="preserve">z potrzebami zarządzania drogami lub potrzebami ruchu drogowego </w:t>
      </w:r>
    </w:p>
    <w:p w14:paraId="04906160" w14:textId="66AEB88A" w:rsidR="003A58A7" w:rsidRPr="003A58A7" w:rsidRDefault="003A58A7" w:rsidP="003A58A7">
      <w:pPr>
        <w:pStyle w:val="Akapitzlist"/>
        <w:tabs>
          <w:tab w:val="left" w:pos="1260"/>
        </w:tabs>
        <w:spacing w:line="360" w:lineRule="auto"/>
        <w:ind w:left="0"/>
        <w:jc w:val="both"/>
        <w:rPr>
          <w:rFonts w:ascii="Arial Narrow" w:hAnsi="Arial Narrow"/>
          <w:b/>
        </w:rPr>
      </w:pPr>
    </w:p>
    <w:p w14:paraId="5A5F58DE" w14:textId="5D63D41E" w:rsidR="00F15F95" w:rsidRPr="003A58A7" w:rsidRDefault="00F15F95" w:rsidP="003A58A7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3A58A7">
        <w:rPr>
          <w:rFonts w:ascii="Arial Narrow" w:hAnsi="Arial Narrow"/>
          <w:sz w:val="22"/>
        </w:rPr>
        <w:t>Zajmujący pas drogowy (właściciel urządzenia):</w:t>
      </w:r>
    </w:p>
    <w:p w14:paraId="16E13297" w14:textId="747FB46B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3A58A7">
        <w:rPr>
          <w:rFonts w:ascii="Arial Narrow" w:hAnsi="Arial Narrow"/>
          <w:sz w:val="22"/>
        </w:rPr>
        <w:t>……………</w:t>
      </w:r>
    </w:p>
    <w:p w14:paraId="585E7A95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</w:p>
    <w:p w14:paraId="3B919B05" w14:textId="5D127565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3A58A7">
        <w:rPr>
          <w:rFonts w:ascii="Arial Narrow" w:hAnsi="Arial Narrow"/>
          <w:sz w:val="22"/>
        </w:rPr>
        <w:t>…………...</w:t>
      </w:r>
    </w:p>
    <w:p w14:paraId="5BF4D014" w14:textId="77777777" w:rsidR="00F15F95" w:rsidRDefault="00F15F95" w:rsidP="00F15F9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(imię i nazwisko lub nazwa podmiotu występującego o zajęcie pasa drogowego)</w:t>
      </w:r>
    </w:p>
    <w:p w14:paraId="59DF711F" w14:textId="4F66085B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3A58A7">
        <w:rPr>
          <w:rFonts w:ascii="Arial Narrow" w:hAnsi="Arial Narrow"/>
          <w:sz w:val="22"/>
        </w:rPr>
        <w:t>…………...</w:t>
      </w:r>
    </w:p>
    <w:p w14:paraId="6C0394A4" w14:textId="77777777" w:rsidR="00F15F95" w:rsidRDefault="00F15F95" w:rsidP="00F15F9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(adres, siedziba</w:t>
      </w:r>
      <w:r w:rsidR="00E05FC8">
        <w:rPr>
          <w:rFonts w:ascii="Arial Narrow" w:hAnsi="Arial Narrow"/>
          <w:sz w:val="22"/>
          <w:vertAlign w:val="superscript"/>
        </w:rPr>
        <w:t>, tel.</w:t>
      </w:r>
      <w:r>
        <w:rPr>
          <w:rFonts w:ascii="Arial Narrow" w:hAnsi="Arial Narrow"/>
          <w:sz w:val="22"/>
          <w:vertAlign w:val="superscript"/>
        </w:rPr>
        <w:t>)</w:t>
      </w:r>
    </w:p>
    <w:p w14:paraId="606A445F" w14:textId="2D94D51E" w:rsidR="00F15F95" w:rsidRPr="003A58A7" w:rsidRDefault="00F15F95" w:rsidP="003A58A7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3A58A7">
        <w:rPr>
          <w:rFonts w:ascii="Arial Narrow" w:hAnsi="Arial Narrow"/>
          <w:sz w:val="22"/>
        </w:rPr>
        <w:t>Cel zajęcia pasa drogowego – rodzaj umieszczanego urządzenia:</w:t>
      </w:r>
    </w:p>
    <w:p w14:paraId="67CDE6D2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</w:p>
    <w:p w14:paraId="611CFF39" w14:textId="3BEADF2F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14:paraId="3C80D256" w14:textId="77777777" w:rsidR="00D55304" w:rsidRDefault="00D55304" w:rsidP="00F15F95">
      <w:pPr>
        <w:ind w:left="360"/>
        <w:rPr>
          <w:rFonts w:ascii="Arial Narrow" w:hAnsi="Arial Narrow"/>
          <w:sz w:val="22"/>
        </w:rPr>
      </w:pPr>
    </w:p>
    <w:p w14:paraId="30780DFE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</w:p>
    <w:p w14:paraId="08BD8C6A" w14:textId="77777777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14:paraId="6AC06864" w14:textId="77777777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7271B2C5" w14:textId="77777777" w:rsidR="00F15F95" w:rsidRDefault="00F15F95" w:rsidP="003A58A7">
      <w:pPr>
        <w:numPr>
          <w:ilvl w:val="0"/>
          <w:numId w:val="5"/>
        </w:numPr>
        <w:tabs>
          <w:tab w:val="left" w:pos="0"/>
          <w:tab w:val="left" w:pos="12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Lokalizacja:</w:t>
      </w:r>
    </w:p>
    <w:p w14:paraId="0EE425BB" w14:textId="77777777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61883BA4" w14:textId="77777777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odcinek drogi ...................................................................................................................................</w:t>
      </w:r>
    </w:p>
    <w:p w14:paraId="4264F212" w14:textId="77777777" w:rsidR="00F15F95" w:rsidRDefault="00F15F95" w:rsidP="00F15F9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(nr, nazwa odcinka)</w:t>
      </w:r>
    </w:p>
    <w:p w14:paraId="35A7812B" w14:textId="1D15B8EA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miejscowość ....................................................................................................................................</w:t>
      </w:r>
    </w:p>
    <w:p w14:paraId="6563985C" w14:textId="77777777" w:rsidR="007A3EEA" w:rsidRDefault="007A3EEA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76132649" w14:textId="77777777" w:rsidR="00F15F95" w:rsidRDefault="00F15F95" w:rsidP="00F15F95">
      <w:pPr>
        <w:rPr>
          <w:rFonts w:ascii="Arial Narrow" w:hAnsi="Arial Narrow"/>
          <w:sz w:val="22"/>
        </w:rPr>
      </w:pPr>
    </w:p>
    <w:p w14:paraId="2FCE70C5" w14:textId="46A17468" w:rsidR="00F15F95" w:rsidRDefault="00F15F95" w:rsidP="003A58A7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do obliczenia należnej opłaty rocznej za umieszczenie urządzenia niezwiązanego</w:t>
      </w:r>
      <w:r w:rsidR="003A58A7">
        <w:rPr>
          <w:rFonts w:ascii="Arial Narrow" w:hAnsi="Arial Narrow"/>
          <w:sz w:val="22"/>
        </w:rPr>
        <w:t xml:space="preserve"> </w:t>
      </w:r>
      <w:r w:rsidR="003A58A7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>z</w:t>
      </w:r>
      <w:r w:rsidR="003A58A7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funkcjonowaniem drogi lub potrzebami ruchu: </w:t>
      </w:r>
    </w:p>
    <w:p w14:paraId="3AFB998A" w14:textId="613E2237" w:rsidR="00640239" w:rsidRDefault="00640239" w:rsidP="00640239">
      <w:pPr>
        <w:tabs>
          <w:tab w:val="left" w:pos="0"/>
        </w:tabs>
        <w:jc w:val="both"/>
        <w:rPr>
          <w:rFonts w:ascii="Arial Narrow" w:hAnsi="Arial Narrow"/>
          <w:sz w:val="22"/>
        </w:rPr>
      </w:pPr>
    </w:p>
    <w:tbl>
      <w:tblPr>
        <w:tblW w:w="921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129"/>
        <w:gridCol w:w="1614"/>
        <w:gridCol w:w="1775"/>
      </w:tblGrid>
      <w:tr w:rsidR="000E3808" w:rsidRPr="00374DA2" w14:paraId="30D4276F" w14:textId="77777777" w:rsidTr="000E3808">
        <w:trPr>
          <w:trHeight w:val="439"/>
          <w:tblHeader/>
        </w:trPr>
        <w:tc>
          <w:tcPr>
            <w:tcW w:w="4692" w:type="dxa"/>
            <w:tcBorders>
              <w:bottom w:val="single" w:sz="8" w:space="0" w:color="000000"/>
            </w:tcBorders>
            <w:shd w:val="pct25" w:color="auto" w:fill="auto"/>
            <w:vAlign w:val="center"/>
            <w:hideMark/>
          </w:tcPr>
          <w:p w14:paraId="375B762C" w14:textId="2CA232CB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Lokalizacja urządzenia</w:t>
            </w:r>
          </w:p>
        </w:tc>
        <w:tc>
          <w:tcPr>
            <w:tcW w:w="1129" w:type="dxa"/>
            <w:shd w:val="pct25" w:color="auto" w:fill="auto"/>
            <w:vAlign w:val="center"/>
            <w:hideMark/>
          </w:tcPr>
          <w:p w14:paraId="4AD14209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74DA2">
              <w:rPr>
                <w:rFonts w:ascii="Arial Narrow" w:hAnsi="Arial Narrow"/>
                <w:b/>
                <w:bCs/>
                <w:sz w:val="20"/>
              </w:rPr>
              <w:t>Stawka</w:t>
            </w:r>
          </w:p>
          <w:p w14:paraId="58DF3B1E" w14:textId="77777777" w:rsidR="000E3808" w:rsidRPr="00374DA2" w:rsidRDefault="000E3808" w:rsidP="00374DA2">
            <w:pPr>
              <w:suppressLineNumbers/>
              <w:jc w:val="center"/>
              <w:rPr>
                <w:rFonts w:ascii="Arial Narrow" w:hAnsi="Arial Narrow"/>
                <w:b/>
                <w:bCs/>
                <w:sz w:val="20"/>
                <w:vertAlign w:val="superscript"/>
              </w:rPr>
            </w:pPr>
            <w:r w:rsidRPr="00374DA2">
              <w:rPr>
                <w:rFonts w:ascii="Arial Narrow" w:hAnsi="Arial Narrow"/>
                <w:b/>
                <w:bCs/>
                <w:sz w:val="20"/>
              </w:rPr>
              <w:t>za m</w:t>
            </w:r>
            <w:r w:rsidRPr="00374DA2">
              <w:rPr>
                <w:rFonts w:ascii="Arial Narrow" w:hAnsi="Arial Narrow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614" w:type="dxa"/>
            <w:shd w:val="pct25" w:color="auto" w:fill="auto"/>
            <w:vAlign w:val="center"/>
            <w:hideMark/>
          </w:tcPr>
          <w:p w14:paraId="06EBE4AA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74DA2">
              <w:rPr>
                <w:rFonts w:ascii="Arial Narrow" w:hAnsi="Arial Narrow"/>
                <w:b/>
                <w:bCs/>
                <w:sz w:val="20"/>
              </w:rPr>
              <w:t>Powierzchnia</w:t>
            </w:r>
          </w:p>
          <w:p w14:paraId="22AFFD6A" w14:textId="0380F67C" w:rsidR="000E3808" w:rsidRPr="00374DA2" w:rsidRDefault="000E3808" w:rsidP="00374DA2">
            <w:pPr>
              <w:suppressLineNumbers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74DA2">
              <w:rPr>
                <w:rFonts w:ascii="Arial Narrow" w:hAnsi="Arial Narrow"/>
                <w:b/>
                <w:bCs/>
                <w:sz w:val="20"/>
              </w:rPr>
              <w:t>(m</w:t>
            </w:r>
            <w:r w:rsidRPr="00374DA2">
              <w:rPr>
                <w:rFonts w:ascii="Arial Narrow" w:hAnsi="Arial Narrow"/>
                <w:b/>
                <w:bCs/>
                <w:sz w:val="20"/>
                <w:vertAlign w:val="superscript"/>
              </w:rPr>
              <w:t>2</w:t>
            </w:r>
            <w:r w:rsidRPr="00374DA2">
              <w:rPr>
                <w:rFonts w:ascii="Arial Narrow" w:hAnsi="Arial Narrow"/>
                <w:b/>
                <w:bCs/>
                <w:sz w:val="20"/>
              </w:rPr>
              <w:t>)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– rzut poziomy urządzenia</w:t>
            </w:r>
          </w:p>
        </w:tc>
        <w:tc>
          <w:tcPr>
            <w:tcW w:w="1775" w:type="dxa"/>
            <w:shd w:val="pct25" w:color="auto" w:fill="auto"/>
            <w:vAlign w:val="center"/>
            <w:hideMark/>
          </w:tcPr>
          <w:p w14:paraId="003649C7" w14:textId="77777777" w:rsidR="000E3808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Data </w:t>
            </w:r>
          </w:p>
          <w:p w14:paraId="54999310" w14:textId="7CC8BC40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(od – do)</w:t>
            </w:r>
          </w:p>
        </w:tc>
      </w:tr>
      <w:tr w:rsidR="000E3808" w:rsidRPr="00374DA2" w14:paraId="5097B299" w14:textId="77777777" w:rsidTr="000E3808">
        <w:trPr>
          <w:trHeight w:val="226"/>
        </w:trPr>
        <w:tc>
          <w:tcPr>
            <w:tcW w:w="4692" w:type="dxa"/>
            <w:vMerge w:val="restart"/>
            <w:shd w:val="pct10" w:color="auto" w:fill="auto"/>
            <w:vAlign w:val="center"/>
            <w:hideMark/>
          </w:tcPr>
          <w:p w14:paraId="55F98CDD" w14:textId="4052FBD2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w pasie drogowym</w:t>
            </w:r>
          </w:p>
        </w:tc>
        <w:tc>
          <w:tcPr>
            <w:tcW w:w="1129" w:type="dxa"/>
            <w:vMerge w:val="restart"/>
            <w:vAlign w:val="center"/>
            <w:hideMark/>
          </w:tcPr>
          <w:p w14:paraId="619DD552" w14:textId="7E7346CA" w:rsidR="000E3808" w:rsidRPr="00374DA2" w:rsidRDefault="007A3EEA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  <w:r w:rsidR="000E3808" w:rsidRPr="00374DA2">
              <w:rPr>
                <w:rFonts w:ascii="Arial Narrow" w:hAnsi="Arial Narrow"/>
                <w:sz w:val="20"/>
              </w:rPr>
              <w:t>,00 zł</w:t>
            </w:r>
          </w:p>
        </w:tc>
        <w:tc>
          <w:tcPr>
            <w:tcW w:w="1614" w:type="dxa"/>
            <w:vMerge w:val="restart"/>
            <w:vAlign w:val="center"/>
          </w:tcPr>
          <w:p w14:paraId="7F0D9F39" w14:textId="1BEDBDE0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  <w:hideMark/>
          </w:tcPr>
          <w:p w14:paraId="48A25840" w14:textId="77777777" w:rsidR="000E3808" w:rsidRPr="00374DA2" w:rsidRDefault="000E3808" w:rsidP="00374DA2">
            <w:pPr>
              <w:suppressLineNumbers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od</w:t>
            </w:r>
          </w:p>
        </w:tc>
      </w:tr>
      <w:tr w:rsidR="000E3808" w:rsidRPr="00374DA2" w14:paraId="47FEE8FC" w14:textId="77777777" w:rsidTr="000E3808">
        <w:trPr>
          <w:trHeight w:hRule="exact" w:val="226"/>
        </w:trPr>
        <w:tc>
          <w:tcPr>
            <w:tcW w:w="4692" w:type="dxa"/>
            <w:vMerge/>
            <w:shd w:val="pct10" w:color="auto" w:fill="auto"/>
            <w:vAlign w:val="center"/>
          </w:tcPr>
          <w:p w14:paraId="66AB6F05" w14:textId="77777777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  <w:vAlign w:val="center"/>
          </w:tcPr>
          <w:p w14:paraId="59CF120B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4" w:type="dxa"/>
            <w:vMerge/>
            <w:vAlign w:val="center"/>
          </w:tcPr>
          <w:p w14:paraId="77F41A2B" w14:textId="77777777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</w:tcPr>
          <w:p w14:paraId="6A9CCC38" w14:textId="77777777" w:rsidR="000E3808" w:rsidRPr="00374DA2" w:rsidRDefault="000E3808" w:rsidP="00374DA2">
            <w:pPr>
              <w:suppressLineNumbers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do</w:t>
            </w:r>
          </w:p>
        </w:tc>
      </w:tr>
      <w:tr w:rsidR="000E3808" w:rsidRPr="00374DA2" w14:paraId="67DB40F2" w14:textId="77777777" w:rsidTr="007A3EEA">
        <w:trPr>
          <w:trHeight w:val="226"/>
        </w:trPr>
        <w:tc>
          <w:tcPr>
            <w:tcW w:w="4692" w:type="dxa"/>
            <w:vMerge w:val="restart"/>
            <w:shd w:val="pct10" w:color="auto" w:fill="auto"/>
            <w:vAlign w:val="center"/>
            <w:hideMark/>
          </w:tcPr>
          <w:p w14:paraId="2A300C78" w14:textId="77777777" w:rsidR="000E3808" w:rsidRDefault="000E3808" w:rsidP="007A3EE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na drogowym obiekcie inżynierskim</w:t>
            </w:r>
            <w:r w:rsidRPr="00374DA2">
              <w:rPr>
                <w:rFonts w:ascii="Arial Narrow" w:hAnsi="Arial Narrow"/>
                <w:sz w:val="22"/>
              </w:rPr>
              <w:t xml:space="preserve"> </w:t>
            </w:r>
          </w:p>
          <w:p w14:paraId="11D28B8C" w14:textId="77777777" w:rsidR="007A3EEA" w:rsidRDefault="007A3EEA" w:rsidP="007A3EEA">
            <w:pPr>
              <w:snapToGrid w:val="0"/>
              <w:rPr>
                <w:rFonts w:ascii="Arial Narrow" w:hAnsi="Arial Narrow"/>
              </w:rPr>
            </w:pPr>
          </w:p>
          <w:p w14:paraId="1BFDD80F" w14:textId="77777777" w:rsidR="007A3EEA" w:rsidRDefault="007A3EEA" w:rsidP="007A3EEA">
            <w:pPr>
              <w:snapToGrid w:val="0"/>
              <w:rPr>
                <w:rFonts w:ascii="Arial Narrow" w:hAnsi="Arial Narrow"/>
              </w:rPr>
            </w:pPr>
          </w:p>
          <w:p w14:paraId="371C408C" w14:textId="77777777" w:rsidR="007A3EEA" w:rsidRDefault="007A3EEA" w:rsidP="007A3EEA">
            <w:pPr>
              <w:snapToGrid w:val="0"/>
              <w:rPr>
                <w:rFonts w:ascii="Arial Narrow" w:hAnsi="Arial Narrow"/>
              </w:rPr>
            </w:pPr>
          </w:p>
          <w:p w14:paraId="193CD6DA" w14:textId="74568AEB" w:rsidR="007A3EEA" w:rsidRPr="00374DA2" w:rsidRDefault="007A3EEA" w:rsidP="007A3EE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 w:val="restart"/>
            <w:vAlign w:val="center"/>
            <w:hideMark/>
          </w:tcPr>
          <w:p w14:paraId="4E0B31BA" w14:textId="3ADB0FEE" w:rsidR="000E3808" w:rsidRPr="00374DA2" w:rsidRDefault="007A3EEA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150</w:t>
            </w:r>
            <w:r w:rsidR="000E3808" w:rsidRPr="00374DA2">
              <w:rPr>
                <w:rFonts w:ascii="Arial Narrow" w:hAnsi="Arial Narrow"/>
                <w:sz w:val="20"/>
              </w:rPr>
              <w:t>,00 zł</w:t>
            </w:r>
          </w:p>
        </w:tc>
        <w:tc>
          <w:tcPr>
            <w:tcW w:w="1614" w:type="dxa"/>
            <w:vMerge w:val="restart"/>
            <w:vAlign w:val="center"/>
          </w:tcPr>
          <w:p w14:paraId="1E7F7FD1" w14:textId="0A99F74C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  <w:hideMark/>
          </w:tcPr>
          <w:p w14:paraId="1C574733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od</w:t>
            </w:r>
          </w:p>
          <w:p w14:paraId="5B5333EF" w14:textId="77777777" w:rsidR="000E3808" w:rsidRPr="00374DA2" w:rsidRDefault="000E3808" w:rsidP="00374DA2">
            <w:pPr>
              <w:suppressLineNumbers/>
              <w:rPr>
                <w:rFonts w:ascii="Arial Narrow" w:hAnsi="Arial Narrow"/>
                <w:sz w:val="20"/>
              </w:rPr>
            </w:pPr>
          </w:p>
        </w:tc>
      </w:tr>
      <w:tr w:rsidR="000E3808" w:rsidRPr="00374DA2" w14:paraId="4F3B5E3C" w14:textId="77777777" w:rsidTr="00A04D97">
        <w:trPr>
          <w:trHeight w:hRule="exact" w:val="319"/>
        </w:trPr>
        <w:tc>
          <w:tcPr>
            <w:tcW w:w="4692" w:type="dxa"/>
            <w:vMerge/>
            <w:shd w:val="pct10" w:color="auto" w:fill="auto"/>
            <w:vAlign w:val="center"/>
          </w:tcPr>
          <w:p w14:paraId="61578071" w14:textId="77777777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  <w:vAlign w:val="center"/>
          </w:tcPr>
          <w:p w14:paraId="74E76AE8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4" w:type="dxa"/>
            <w:vMerge/>
            <w:vAlign w:val="center"/>
          </w:tcPr>
          <w:p w14:paraId="6CFD29C9" w14:textId="77777777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</w:tcPr>
          <w:p w14:paraId="4738E640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do</w:t>
            </w:r>
          </w:p>
        </w:tc>
      </w:tr>
      <w:tr w:rsidR="000E3808" w:rsidRPr="00374DA2" w14:paraId="6CA03527" w14:textId="77777777" w:rsidTr="007A3EEA">
        <w:trPr>
          <w:trHeight w:val="226"/>
        </w:trPr>
        <w:tc>
          <w:tcPr>
            <w:tcW w:w="4692" w:type="dxa"/>
            <w:vMerge w:val="restart"/>
            <w:shd w:val="pct10" w:color="auto" w:fill="auto"/>
            <w:vAlign w:val="center"/>
            <w:hideMark/>
          </w:tcPr>
          <w:p w14:paraId="339AF1A6" w14:textId="113A999B" w:rsidR="000E3808" w:rsidRPr="000E3808" w:rsidRDefault="000E3808" w:rsidP="00374DA2">
            <w:pPr>
              <w:snapToGrid w:val="0"/>
              <w:rPr>
                <w:rFonts w:ascii="Arial Narrow" w:hAnsi="Arial Narrow"/>
                <w:szCs w:val="22"/>
              </w:rPr>
            </w:pPr>
            <w:r w:rsidRPr="000E3808">
              <w:rPr>
                <w:rFonts w:ascii="Arial Narrow" w:hAnsi="Arial Narrow"/>
                <w:sz w:val="22"/>
                <w:szCs w:val="22"/>
              </w:rPr>
              <w:t>obiekty i urządzenia infrastruktury telekomunikacyjnej</w:t>
            </w:r>
          </w:p>
        </w:tc>
        <w:tc>
          <w:tcPr>
            <w:tcW w:w="1129" w:type="dxa"/>
            <w:vMerge w:val="restart"/>
            <w:vAlign w:val="center"/>
          </w:tcPr>
          <w:p w14:paraId="4761DA59" w14:textId="469D4F08" w:rsidR="000E3808" w:rsidRPr="00374DA2" w:rsidRDefault="007A3EEA" w:rsidP="007A3EEA">
            <w:pPr>
              <w:suppressLineNumbers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0E3808" w:rsidRPr="00374DA2">
              <w:rPr>
                <w:rFonts w:ascii="Arial Narrow" w:hAnsi="Arial Narrow"/>
                <w:sz w:val="20"/>
              </w:rPr>
              <w:t>,00 zł</w:t>
            </w:r>
          </w:p>
        </w:tc>
        <w:tc>
          <w:tcPr>
            <w:tcW w:w="1614" w:type="dxa"/>
            <w:vMerge w:val="restart"/>
            <w:vAlign w:val="center"/>
          </w:tcPr>
          <w:p w14:paraId="10026758" w14:textId="4FB0C592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  <w:hideMark/>
          </w:tcPr>
          <w:p w14:paraId="47435ABC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od</w:t>
            </w:r>
          </w:p>
          <w:p w14:paraId="7DFCA7DF" w14:textId="77777777" w:rsidR="000E3808" w:rsidRPr="00374DA2" w:rsidRDefault="000E3808" w:rsidP="00374DA2">
            <w:pPr>
              <w:suppressLineNumbers/>
              <w:rPr>
                <w:rFonts w:ascii="Arial Narrow" w:hAnsi="Arial Narrow"/>
                <w:sz w:val="20"/>
              </w:rPr>
            </w:pPr>
          </w:p>
        </w:tc>
      </w:tr>
      <w:tr w:rsidR="000E3808" w:rsidRPr="00374DA2" w14:paraId="7AD91075" w14:textId="77777777" w:rsidTr="000E3808">
        <w:trPr>
          <w:trHeight w:hRule="exact" w:val="226"/>
        </w:trPr>
        <w:tc>
          <w:tcPr>
            <w:tcW w:w="4692" w:type="dxa"/>
            <w:vMerge/>
            <w:shd w:val="pct10" w:color="auto" w:fill="auto"/>
            <w:vAlign w:val="center"/>
          </w:tcPr>
          <w:p w14:paraId="59241027" w14:textId="77777777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  <w:vAlign w:val="center"/>
          </w:tcPr>
          <w:p w14:paraId="578C9317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4" w:type="dxa"/>
            <w:vMerge/>
          </w:tcPr>
          <w:p w14:paraId="46F3BAE9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</w:tcPr>
          <w:p w14:paraId="0F566985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do</w:t>
            </w:r>
          </w:p>
        </w:tc>
      </w:tr>
      <w:tr w:rsidR="000E3808" w:rsidRPr="00374DA2" w14:paraId="27817A44" w14:textId="77777777" w:rsidTr="000E3808">
        <w:trPr>
          <w:trHeight w:hRule="exact" w:val="226"/>
        </w:trPr>
        <w:tc>
          <w:tcPr>
            <w:tcW w:w="4692" w:type="dxa"/>
            <w:vMerge/>
            <w:shd w:val="pct10" w:color="auto" w:fill="auto"/>
            <w:vAlign w:val="center"/>
          </w:tcPr>
          <w:p w14:paraId="3DCFB093" w14:textId="77777777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  <w:vAlign w:val="center"/>
          </w:tcPr>
          <w:p w14:paraId="63B5D822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4" w:type="dxa"/>
            <w:vMerge/>
          </w:tcPr>
          <w:p w14:paraId="52317D4C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</w:tcPr>
          <w:p w14:paraId="4FA0AA7E" w14:textId="6B296E58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noProof/>
                <w:sz w:val="20"/>
              </w:rPr>
            </w:pPr>
          </w:p>
        </w:tc>
      </w:tr>
    </w:tbl>
    <w:p w14:paraId="0C16D45C" w14:textId="5C1E2017" w:rsidR="00F15F95" w:rsidRPr="00D55304" w:rsidRDefault="00F15F95" w:rsidP="00D55304">
      <w:pPr>
        <w:rPr>
          <w:rFonts w:ascii="Arial Narrow" w:hAnsi="Arial Narrow"/>
          <w:sz w:val="20"/>
        </w:rPr>
      </w:pPr>
      <w:r w:rsidRPr="00D55304">
        <w:rPr>
          <w:rFonts w:ascii="Arial Narrow" w:hAnsi="Arial Narrow"/>
          <w:sz w:val="20"/>
        </w:rPr>
        <w:t>Za okres końcowy zajęcia uważa się dzień przywrócenia terenu do stanu pierwotnego i zgłoszenia odbioru robót w tutejszym</w:t>
      </w:r>
      <w:r w:rsidR="00D55304">
        <w:rPr>
          <w:rFonts w:ascii="Arial Narrow" w:hAnsi="Arial Narrow"/>
          <w:sz w:val="20"/>
        </w:rPr>
        <w:t xml:space="preserve"> </w:t>
      </w:r>
      <w:r w:rsidRPr="00D55304">
        <w:rPr>
          <w:rFonts w:ascii="Arial Narrow" w:hAnsi="Arial Narrow"/>
          <w:sz w:val="20"/>
        </w:rPr>
        <w:t>urzędzie (demontaż urządzenia).</w:t>
      </w:r>
    </w:p>
    <w:p w14:paraId="72931E9E" w14:textId="77777777" w:rsidR="00D55304" w:rsidRDefault="00D55304" w:rsidP="00F15F95">
      <w:pPr>
        <w:rPr>
          <w:rFonts w:ascii="Arial Narrow" w:hAnsi="Arial Narrow"/>
          <w:sz w:val="22"/>
        </w:rPr>
      </w:pPr>
    </w:p>
    <w:p w14:paraId="4E2FD915" w14:textId="1CA7E448" w:rsidR="00D55304" w:rsidRPr="00D55304" w:rsidRDefault="00F15F95" w:rsidP="00D55304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t>Uzgodnienie projektu w UM i G (jeżeli było wymagane):</w:t>
      </w:r>
    </w:p>
    <w:p w14:paraId="62DD7FFF" w14:textId="0AC1F710" w:rsidR="00F15F95" w:rsidRPr="00D55304" w:rsidRDefault="00F15F95" w:rsidP="00D55304">
      <w:pPr>
        <w:pStyle w:val="Akapitzlist"/>
        <w:ind w:left="360"/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br/>
        <w:t>Nr..................................................................... z dnia ............................................</w:t>
      </w:r>
    </w:p>
    <w:p w14:paraId="310004F7" w14:textId="77777777" w:rsidR="00D55304" w:rsidRDefault="00D55304" w:rsidP="00F15F95">
      <w:pPr>
        <w:rPr>
          <w:rFonts w:ascii="Arial Narrow" w:hAnsi="Arial Narrow"/>
          <w:sz w:val="22"/>
        </w:rPr>
      </w:pPr>
    </w:p>
    <w:p w14:paraId="57170CF9" w14:textId="77777777" w:rsidR="00D55304" w:rsidRDefault="00D55304" w:rsidP="00F15F95">
      <w:pPr>
        <w:rPr>
          <w:rFonts w:ascii="Arial Narrow" w:hAnsi="Arial Narrow"/>
          <w:sz w:val="22"/>
        </w:rPr>
      </w:pPr>
    </w:p>
    <w:p w14:paraId="66844AC7" w14:textId="4EC5CCAD" w:rsidR="00F15F95" w:rsidRPr="00D55304" w:rsidRDefault="00F15F95" w:rsidP="00D55304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t xml:space="preserve">Oświadczamy, że: </w:t>
      </w:r>
    </w:p>
    <w:p w14:paraId="14A331DD" w14:textId="77777777" w:rsidR="00D55304" w:rsidRPr="00D55304" w:rsidRDefault="00F15F95" w:rsidP="00D55304">
      <w:pPr>
        <w:pStyle w:val="Akapitzlist"/>
        <w:numPr>
          <w:ilvl w:val="0"/>
          <w:numId w:val="7"/>
        </w:numPr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t>posiadamy ważne pozwolenie na budowę obiektu umieszczanego w pasie drogowym</w:t>
      </w:r>
      <w:r>
        <w:rPr>
          <w:rStyle w:val="WW-Symbolprzypiswdoln"/>
          <w:rFonts w:ascii="Arial Narrow" w:hAnsi="Arial Narrow"/>
          <w:sz w:val="22"/>
        </w:rPr>
        <w:footnoteReference w:id="1"/>
      </w:r>
      <w:r w:rsidRPr="00D55304">
        <w:rPr>
          <w:rFonts w:ascii="Arial Narrow" w:hAnsi="Arial Narrow"/>
          <w:sz w:val="22"/>
          <w:vertAlign w:val="superscript"/>
        </w:rPr>
        <w:t>*</w:t>
      </w:r>
    </w:p>
    <w:p w14:paraId="7C3598C5" w14:textId="1956A68E" w:rsidR="00F15F95" w:rsidRDefault="00F15F95" w:rsidP="00D55304">
      <w:pPr>
        <w:pStyle w:val="Akapitzlist"/>
        <w:ind w:left="1080"/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br/>
        <w:t>nr decyzji: ................................................. z dnia ............................................</w:t>
      </w:r>
    </w:p>
    <w:p w14:paraId="2C404E9C" w14:textId="77777777" w:rsidR="00D55304" w:rsidRDefault="00D55304" w:rsidP="00D55304">
      <w:pPr>
        <w:pStyle w:val="Akapitzlist"/>
        <w:ind w:left="1080"/>
        <w:rPr>
          <w:rFonts w:ascii="Arial Narrow" w:hAnsi="Arial Narrow"/>
          <w:sz w:val="22"/>
        </w:rPr>
      </w:pPr>
    </w:p>
    <w:p w14:paraId="463CFC0B" w14:textId="3A1472EA" w:rsidR="00F15F95" w:rsidRDefault="00F15F95" w:rsidP="00D55304">
      <w:pPr>
        <w:pStyle w:val="Akapitzlist"/>
        <w:numPr>
          <w:ilvl w:val="0"/>
          <w:numId w:val="7"/>
        </w:numPr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t>dokonaliśmy zgłoszenia budowy lub prowadzonych robót właściwemu organowi administracji architektoniczno – budowlanej.</w:t>
      </w:r>
    </w:p>
    <w:p w14:paraId="3D895659" w14:textId="77777777" w:rsidR="00D55304" w:rsidRPr="00D55304" w:rsidRDefault="00D55304" w:rsidP="00D55304">
      <w:pPr>
        <w:pStyle w:val="Akapitzlist"/>
        <w:ind w:left="1080"/>
        <w:rPr>
          <w:rFonts w:ascii="Arial Narrow" w:hAnsi="Arial Narrow"/>
          <w:sz w:val="22"/>
        </w:rPr>
      </w:pPr>
    </w:p>
    <w:p w14:paraId="2C9E0F0F" w14:textId="77777777" w:rsidR="00F15F95" w:rsidRDefault="00F15F95" w:rsidP="00F15F95">
      <w:pPr>
        <w:rPr>
          <w:rFonts w:ascii="Arial Narrow" w:hAnsi="Arial Narrow"/>
          <w:sz w:val="22"/>
        </w:rPr>
      </w:pPr>
    </w:p>
    <w:p w14:paraId="46B47CDA" w14:textId="77777777" w:rsidR="00F15F95" w:rsidRDefault="00F15F95" w:rsidP="00F15F9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7)   Wykonawcą robót będzie:</w:t>
      </w:r>
    </w:p>
    <w:p w14:paraId="15269F33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05B61F81" w14:textId="4CBB1F14" w:rsidR="00F15F95" w:rsidRDefault="00F15F95" w:rsidP="00F15F9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</w:t>
      </w:r>
      <w:r>
        <w:rPr>
          <w:rFonts w:ascii="Arial Narrow" w:hAnsi="Arial Narrow"/>
          <w:sz w:val="12"/>
        </w:rPr>
        <w:t>(imię i  nazwisko lub nazwa podmiotu wykonującego roboty)</w:t>
      </w:r>
    </w:p>
    <w:p w14:paraId="41A429E4" w14:textId="51E7F1AF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4A2FA8F4" w14:textId="77777777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36E33F47" w14:textId="567D2FF4" w:rsidR="00F15F95" w:rsidRDefault="00F15F95" w:rsidP="00F15F9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...........................................................................................................................................................</w:t>
      </w:r>
    </w:p>
    <w:p w14:paraId="1BA5911D" w14:textId="77777777" w:rsidR="000E3808" w:rsidRDefault="000E3808" w:rsidP="00F15F95">
      <w:pPr>
        <w:rPr>
          <w:rFonts w:ascii="Arial Narrow" w:hAnsi="Arial Narrow"/>
          <w:sz w:val="22"/>
        </w:rPr>
      </w:pPr>
    </w:p>
    <w:p w14:paraId="46FF4F19" w14:textId="77777777" w:rsidR="00F15F95" w:rsidRDefault="00F15F95" w:rsidP="00F15F95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</w:t>
      </w:r>
      <w:r>
        <w:rPr>
          <w:rFonts w:ascii="Arial Narrow" w:hAnsi="Arial Narrow"/>
          <w:sz w:val="12"/>
        </w:rPr>
        <w:t>,(adres, siedziba)</w:t>
      </w:r>
    </w:p>
    <w:p w14:paraId="4B8A56C9" w14:textId="77777777" w:rsidR="00F15F95" w:rsidRDefault="00F15F95" w:rsidP="00F15F9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8)   Kierownikiem robót będzie:</w:t>
      </w:r>
    </w:p>
    <w:p w14:paraId="15303BA8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766D5F50" w14:textId="38443E5D" w:rsidR="00F15F95" w:rsidRDefault="00F15F95" w:rsidP="00F15F9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</w:t>
      </w:r>
      <w:r>
        <w:rPr>
          <w:rFonts w:ascii="Arial Narrow" w:hAnsi="Arial Narrow"/>
          <w:sz w:val="12"/>
        </w:rPr>
        <w:t>(imię, nazwisko, adres zamieszkania, nr telefonu)</w:t>
      </w:r>
    </w:p>
    <w:p w14:paraId="2D1954DF" w14:textId="3FD9B5BF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1E1E25D9" w14:textId="059EB7EC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52DF5E26" w14:textId="77777777" w:rsidR="0073631D" w:rsidRDefault="0073631D" w:rsidP="0073631D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35029427" w14:textId="77777777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4DF0C3C3" w14:textId="0CC0D07B" w:rsidR="0073631D" w:rsidRPr="0073631D" w:rsidRDefault="0073631D" w:rsidP="0073631D">
      <w:pPr>
        <w:rPr>
          <w:rFonts w:ascii="Arial Narrow" w:hAnsi="Arial Narrow"/>
          <w:sz w:val="22"/>
          <w:szCs w:val="22"/>
        </w:rPr>
      </w:pPr>
    </w:p>
    <w:p w14:paraId="5C0AA652" w14:textId="7C5D3930" w:rsidR="0073631D" w:rsidRPr="0073631D" w:rsidRDefault="0073631D" w:rsidP="0073631D">
      <w:pPr>
        <w:rPr>
          <w:rFonts w:ascii="Arial Narrow" w:hAnsi="Arial Narrow"/>
          <w:sz w:val="22"/>
          <w:szCs w:val="22"/>
        </w:rPr>
      </w:pPr>
      <w:r w:rsidRPr="0073631D">
        <w:rPr>
          <w:rFonts w:ascii="Arial Narrow" w:hAnsi="Arial Narrow"/>
          <w:sz w:val="22"/>
          <w:szCs w:val="22"/>
        </w:rPr>
        <w:t xml:space="preserve">9) Uwagi: </w:t>
      </w:r>
    </w:p>
    <w:p w14:paraId="7DFE1823" w14:textId="77777777" w:rsidR="0073631D" w:rsidRDefault="0073631D" w:rsidP="0073631D">
      <w:pPr>
        <w:rPr>
          <w:rFonts w:ascii="Arial Narrow" w:hAnsi="Arial Narrow"/>
          <w:sz w:val="12"/>
        </w:rPr>
      </w:pPr>
    </w:p>
    <w:p w14:paraId="17F0F62C" w14:textId="77777777" w:rsidR="0073631D" w:rsidRDefault="0073631D" w:rsidP="0073631D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1950A31D" w14:textId="77777777" w:rsidR="0073631D" w:rsidRDefault="0073631D" w:rsidP="0073631D">
      <w:pPr>
        <w:ind w:left="360"/>
        <w:rPr>
          <w:rFonts w:ascii="Arial Narrow" w:hAnsi="Arial Narrow"/>
          <w:sz w:val="12"/>
        </w:rPr>
      </w:pPr>
    </w:p>
    <w:p w14:paraId="458E451C" w14:textId="77777777" w:rsidR="0073631D" w:rsidRDefault="0073631D" w:rsidP="0073631D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15B7B3C2" w14:textId="77777777" w:rsidR="00F15F95" w:rsidRDefault="00F15F95" w:rsidP="00F15F9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/>
      </w:r>
    </w:p>
    <w:p w14:paraId="4377E48E" w14:textId="77777777" w:rsidR="00F15F95" w:rsidRDefault="00F15F95" w:rsidP="00F15F95">
      <w:pPr>
        <w:rPr>
          <w:rFonts w:ascii="Arial Narrow" w:hAnsi="Arial Narrow"/>
          <w:sz w:val="22"/>
        </w:rPr>
      </w:pPr>
    </w:p>
    <w:p w14:paraId="6987F593" w14:textId="77777777" w:rsidR="00F15F95" w:rsidRDefault="00F15F95" w:rsidP="00F15F95">
      <w:pPr>
        <w:rPr>
          <w:rFonts w:ascii="Arial Narrow" w:hAnsi="Arial Narrow"/>
          <w:sz w:val="22"/>
        </w:rPr>
      </w:pPr>
    </w:p>
    <w:p w14:paraId="1FE4E803" w14:textId="77777777" w:rsidR="00F15F95" w:rsidRDefault="00F15F95" w:rsidP="00F15F95">
      <w:pPr>
        <w:ind w:left="566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</w:t>
      </w:r>
    </w:p>
    <w:p w14:paraId="2BA58C3D" w14:textId="77777777" w:rsidR="00F15F95" w:rsidRDefault="00F15F95" w:rsidP="00F15F95">
      <w:pPr>
        <w:ind w:left="5664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(podpis i pieczątka)</w:t>
      </w:r>
    </w:p>
    <w:p w14:paraId="0901CF23" w14:textId="77777777" w:rsidR="00F15F95" w:rsidRDefault="00F15F95" w:rsidP="00F15F95">
      <w:pPr>
        <w:rPr>
          <w:rFonts w:ascii="Arial Narrow" w:hAnsi="Arial Narrow"/>
          <w:sz w:val="20"/>
          <w:u w:val="single"/>
        </w:rPr>
      </w:pPr>
    </w:p>
    <w:p w14:paraId="0EA6E8C8" w14:textId="77777777" w:rsidR="005033AF" w:rsidRPr="00A843BE" w:rsidRDefault="005033AF" w:rsidP="005033AF">
      <w:pPr>
        <w:autoSpaceDE w:val="0"/>
        <w:jc w:val="both"/>
        <w:rPr>
          <w:rFonts w:ascii="Arial Narrow" w:hAnsi="Arial Narrow"/>
          <w:b/>
          <w:bCs/>
          <w:sz w:val="20"/>
          <w:u w:val="single"/>
        </w:rPr>
      </w:pPr>
      <w:r w:rsidRPr="00A843BE">
        <w:rPr>
          <w:rFonts w:ascii="Arial Narrow" w:hAnsi="Arial Narrow"/>
          <w:b/>
          <w:bCs/>
          <w:sz w:val="20"/>
          <w:u w:val="single"/>
        </w:rPr>
        <w:t>ZAŁĄCZNIKI</w:t>
      </w:r>
    </w:p>
    <w:p w14:paraId="343CE8AB" w14:textId="77777777" w:rsidR="005033AF" w:rsidRPr="00A843BE" w:rsidRDefault="005033AF" w:rsidP="005033AF">
      <w:pPr>
        <w:jc w:val="both"/>
        <w:rPr>
          <w:rFonts w:ascii="Arial Narrow" w:hAnsi="Arial Narrow"/>
          <w:sz w:val="20"/>
        </w:rPr>
      </w:pPr>
    </w:p>
    <w:p w14:paraId="1FB6C1D0" w14:textId="77777777" w:rsidR="005033AF" w:rsidRPr="00A843BE" w:rsidRDefault="005033AF" w:rsidP="005033AF">
      <w:pPr>
        <w:pStyle w:val="Akapitzlist"/>
        <w:widowControl/>
        <w:numPr>
          <w:ilvl w:val="0"/>
          <w:numId w:val="12"/>
        </w:numPr>
        <w:suppressAutoHyphens w:val="0"/>
        <w:spacing w:after="160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 xml:space="preserve">Szczegółowy plan sytuacyjny w skali 1:1000 / 1:500, z zaznaczeniem </w:t>
      </w:r>
      <w:r>
        <w:rPr>
          <w:rFonts w:ascii="Arial Narrow" w:hAnsi="Arial Narrow"/>
          <w:sz w:val="20"/>
        </w:rPr>
        <w:t>granic i podaniem wymiarów planowanej powierzchni zajęcia pasa drogowego*.</w:t>
      </w:r>
    </w:p>
    <w:p w14:paraId="41360C4C" w14:textId="50903C95" w:rsidR="005033AF" w:rsidRDefault="005033AF" w:rsidP="005033AF">
      <w:pPr>
        <w:pStyle w:val="Akapitzlist"/>
        <w:widowControl/>
        <w:numPr>
          <w:ilvl w:val="0"/>
          <w:numId w:val="12"/>
        </w:numPr>
        <w:suppressAutoHyphens w:val="0"/>
        <w:spacing w:after="160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Zatwierdzony projekt organizacji ruchu  (jeżeli zajęcie pasa drogowego wpływa na ruch drogowy lub ogranicza widoczność na drodze albo powoduje wprowadzenie  zmian w istniejącej organizacji ruchu pojazdów lub pieszych)</w:t>
      </w:r>
      <w:r>
        <w:rPr>
          <w:rFonts w:ascii="Arial Narrow" w:hAnsi="Arial Narrow"/>
          <w:sz w:val="20"/>
        </w:rPr>
        <w:t>*</w:t>
      </w:r>
      <w:r w:rsidRPr="00A843BE">
        <w:rPr>
          <w:rFonts w:ascii="Arial Narrow" w:hAnsi="Arial Narrow"/>
          <w:sz w:val="20"/>
        </w:rPr>
        <w:t>.</w:t>
      </w:r>
    </w:p>
    <w:p w14:paraId="2E70D933" w14:textId="1968D255" w:rsidR="00EB0412" w:rsidRPr="00EB0412" w:rsidRDefault="00EB0412" w:rsidP="00EB0412">
      <w:pPr>
        <w:pStyle w:val="Akapitzlist"/>
        <w:widowControl/>
        <w:numPr>
          <w:ilvl w:val="0"/>
          <w:numId w:val="12"/>
        </w:numPr>
        <w:suppressAutoHyphens w:val="0"/>
        <w:spacing w:after="160"/>
        <w:jc w:val="both"/>
        <w:rPr>
          <w:rFonts w:ascii="Arial Narrow" w:hAnsi="Arial Narrow"/>
          <w:sz w:val="20"/>
        </w:rPr>
      </w:pPr>
      <w:r w:rsidRPr="00EB0412">
        <w:rPr>
          <w:rFonts w:ascii="Arial Narrow" w:hAnsi="Arial Narrow"/>
          <w:sz w:val="20"/>
        </w:rPr>
        <w:t>Pełnomocnictwo wraz z potwierdzeniem dokonania opłaty skarbowej*</w:t>
      </w:r>
      <w:r>
        <w:rPr>
          <w:rFonts w:ascii="Arial Narrow" w:hAnsi="Arial Narrow"/>
          <w:sz w:val="20"/>
        </w:rPr>
        <w:t>.</w:t>
      </w:r>
    </w:p>
    <w:p w14:paraId="64707EAE" w14:textId="77777777" w:rsidR="00EB0412" w:rsidRPr="00A843BE" w:rsidRDefault="00EB0412" w:rsidP="00EB0412">
      <w:pPr>
        <w:pStyle w:val="Akapitzlist"/>
        <w:widowControl/>
        <w:suppressAutoHyphens w:val="0"/>
        <w:spacing w:after="160"/>
        <w:ind w:left="360"/>
        <w:jc w:val="both"/>
        <w:rPr>
          <w:rFonts w:ascii="Arial Narrow" w:hAnsi="Arial Narrow"/>
          <w:sz w:val="20"/>
        </w:rPr>
      </w:pPr>
    </w:p>
    <w:p w14:paraId="3C00F1EA" w14:textId="77777777" w:rsidR="005033AF" w:rsidRPr="005033AF" w:rsidRDefault="005033AF" w:rsidP="005033AF">
      <w:pPr>
        <w:jc w:val="both"/>
        <w:rPr>
          <w:rFonts w:ascii="Arial Narrow" w:hAnsi="Arial Narrow"/>
          <w:sz w:val="20"/>
        </w:rPr>
      </w:pPr>
      <w:r w:rsidRPr="005033AF">
        <w:rPr>
          <w:rFonts w:ascii="Arial Narrow" w:hAnsi="Arial Narrow"/>
          <w:sz w:val="20"/>
        </w:rPr>
        <w:t>oraz dodatkowe dokumenty na żądanie zarządcy drogi:</w:t>
      </w:r>
    </w:p>
    <w:p w14:paraId="0B4D62DF" w14:textId="77777777" w:rsidR="005033AF" w:rsidRPr="00A843BE" w:rsidRDefault="005033AF" w:rsidP="005033AF">
      <w:pPr>
        <w:pStyle w:val="Akapitzlist"/>
        <w:jc w:val="both"/>
        <w:rPr>
          <w:rFonts w:ascii="Arial Narrow" w:hAnsi="Arial Narrow"/>
          <w:sz w:val="20"/>
        </w:rPr>
      </w:pPr>
    </w:p>
    <w:p w14:paraId="32D6B5B7" w14:textId="16ECFDA8" w:rsidR="005033AF" w:rsidRPr="005033AF" w:rsidRDefault="005033AF" w:rsidP="00EB0412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5033A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…………………………………………………………………………………………………………………………………….</w:t>
      </w:r>
    </w:p>
    <w:p w14:paraId="720609DD" w14:textId="32A3787A" w:rsidR="005033AF" w:rsidRPr="005033AF" w:rsidRDefault="005033AF" w:rsidP="00EB0412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5033A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…………………………………………………………………………………………………………………………………….</w:t>
      </w:r>
    </w:p>
    <w:p w14:paraId="19F8E809" w14:textId="51A8BEBC" w:rsidR="0073631D" w:rsidRPr="00A04D97" w:rsidRDefault="005033AF" w:rsidP="00A04D97">
      <w:pPr>
        <w:pStyle w:val="Akapitzlist"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5033A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…………………………………………………………………………………………………………………………………….</w:t>
      </w:r>
    </w:p>
    <w:p w14:paraId="43EA5EC2" w14:textId="243285CF" w:rsidR="0073631D" w:rsidRPr="0073631D" w:rsidRDefault="0073631D" w:rsidP="0073631D">
      <w:pPr>
        <w:tabs>
          <w:tab w:val="left" w:pos="360"/>
        </w:tabs>
        <w:rPr>
          <w:rFonts w:ascii="Arial Narrow" w:hAnsi="Arial Narrow"/>
          <w:b/>
          <w:bCs/>
          <w:sz w:val="30"/>
          <w:szCs w:val="30"/>
          <w:u w:val="single"/>
          <w:vertAlign w:val="superscript"/>
        </w:rPr>
      </w:pPr>
      <w:r w:rsidRPr="0073631D">
        <w:rPr>
          <w:rFonts w:ascii="Arial Narrow" w:hAnsi="Arial Narrow"/>
          <w:b/>
          <w:bCs/>
          <w:sz w:val="30"/>
          <w:szCs w:val="30"/>
          <w:u w:val="single"/>
          <w:vertAlign w:val="superscript"/>
        </w:rPr>
        <w:t>Uwaga!</w:t>
      </w:r>
    </w:p>
    <w:p w14:paraId="41442CF7" w14:textId="2BEA2234" w:rsidR="0073631D" w:rsidRDefault="0073631D" w:rsidP="0073631D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Opłata w pierwszym roku kalendarzowym jest naliczana proporcjonalnie do liczby dni umieszczenia urządzenia w pasie drogowym, a w latach kolejnych za rok kalendarzowy, przy czym zgodnie z art. 40 ust. 10 ustawy o drogach publicznych dla powierzchni rzutu poziomego mniejszego niż 1m² stosuje się stawkę taką, jak za zajęcie </w:t>
      </w:r>
      <w:r w:rsidRPr="0073631D">
        <w:rPr>
          <w:rFonts w:ascii="Arial Narrow" w:hAnsi="Arial Narrow"/>
          <w:sz w:val="20"/>
        </w:rPr>
        <w:t>1m</w:t>
      </w:r>
      <w:r w:rsidRPr="0073631D">
        <w:rPr>
          <w:rFonts w:ascii="Arial Narrow" w:hAnsi="Arial Narrow" w:hint="cs"/>
          <w:sz w:val="20"/>
        </w:rPr>
        <w:t>²</w:t>
      </w:r>
      <w:r>
        <w:rPr>
          <w:rFonts w:ascii="Arial Narrow" w:hAnsi="Arial Narrow"/>
          <w:sz w:val="20"/>
        </w:rPr>
        <w:t>.</w:t>
      </w:r>
    </w:p>
    <w:p w14:paraId="12082150" w14:textId="73C1D672" w:rsidR="0073631D" w:rsidRDefault="007E6CE5" w:rsidP="0073631D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Opłaty pobierane są</w:t>
      </w:r>
      <w:r w:rsidR="0073631D">
        <w:rPr>
          <w:rFonts w:ascii="Arial Narrow" w:hAnsi="Arial Narrow"/>
          <w:sz w:val="20"/>
        </w:rPr>
        <w:t xml:space="preserve"> zgodnie z uchwałą</w:t>
      </w:r>
      <w:r w:rsidR="0073631D" w:rsidRPr="0073631D">
        <w:rPr>
          <w:rFonts w:ascii="Arial Narrow" w:hAnsi="Arial Narrow"/>
          <w:sz w:val="20"/>
        </w:rPr>
        <w:t xml:space="preserve"> Nr XVIII/166/2020 Rady Miejskiej w Pleszewie z dnia 27 lutego 2020 r. w sprawie ustalenia wysoko</w:t>
      </w:r>
      <w:r w:rsidR="0073631D" w:rsidRPr="0073631D">
        <w:rPr>
          <w:rFonts w:ascii="Arial Narrow" w:hAnsi="Arial Narrow" w:hint="cs"/>
          <w:sz w:val="20"/>
        </w:rPr>
        <w:t>ś</w:t>
      </w:r>
      <w:r w:rsidR="0073631D" w:rsidRPr="0073631D">
        <w:rPr>
          <w:rFonts w:ascii="Arial Narrow" w:hAnsi="Arial Narrow"/>
          <w:sz w:val="20"/>
        </w:rPr>
        <w:t>ci stawek op</w:t>
      </w:r>
      <w:r w:rsidR="0073631D" w:rsidRPr="0073631D">
        <w:rPr>
          <w:rFonts w:ascii="Arial Narrow" w:hAnsi="Arial Narrow" w:hint="cs"/>
          <w:sz w:val="20"/>
        </w:rPr>
        <w:t>ł</w:t>
      </w:r>
      <w:r w:rsidR="0073631D" w:rsidRPr="0073631D">
        <w:rPr>
          <w:rFonts w:ascii="Arial Narrow" w:hAnsi="Arial Narrow"/>
          <w:sz w:val="20"/>
        </w:rPr>
        <w:t>at za zaj</w:t>
      </w:r>
      <w:r w:rsidR="0073631D" w:rsidRPr="0073631D">
        <w:rPr>
          <w:rFonts w:ascii="Arial Narrow" w:hAnsi="Arial Narrow" w:hint="cs"/>
          <w:sz w:val="20"/>
        </w:rPr>
        <w:t>ę</w:t>
      </w:r>
      <w:r w:rsidR="0073631D" w:rsidRPr="0073631D">
        <w:rPr>
          <w:rFonts w:ascii="Arial Narrow" w:hAnsi="Arial Narrow"/>
          <w:sz w:val="20"/>
        </w:rPr>
        <w:t>cie pasa drogowego dr</w:t>
      </w:r>
      <w:r w:rsidR="0073631D" w:rsidRPr="0073631D">
        <w:rPr>
          <w:rFonts w:ascii="Arial Narrow" w:hAnsi="Arial Narrow" w:hint="cs"/>
          <w:sz w:val="20"/>
        </w:rPr>
        <w:t>ó</w:t>
      </w:r>
      <w:r w:rsidR="0073631D" w:rsidRPr="0073631D">
        <w:rPr>
          <w:rFonts w:ascii="Arial Narrow" w:hAnsi="Arial Narrow"/>
          <w:sz w:val="20"/>
        </w:rPr>
        <w:t>g gminnych, dla kt</w:t>
      </w:r>
      <w:r w:rsidR="0073631D" w:rsidRPr="0073631D">
        <w:rPr>
          <w:rFonts w:ascii="Arial Narrow" w:hAnsi="Arial Narrow" w:hint="cs"/>
          <w:sz w:val="20"/>
        </w:rPr>
        <w:t>ó</w:t>
      </w:r>
      <w:r w:rsidR="0073631D" w:rsidRPr="0073631D">
        <w:rPr>
          <w:rFonts w:ascii="Arial Narrow" w:hAnsi="Arial Narrow"/>
          <w:sz w:val="20"/>
        </w:rPr>
        <w:t>rych zarz</w:t>
      </w:r>
      <w:r w:rsidR="0073631D" w:rsidRPr="0073631D">
        <w:rPr>
          <w:rFonts w:ascii="Arial Narrow" w:hAnsi="Arial Narrow" w:hint="cs"/>
          <w:sz w:val="20"/>
        </w:rPr>
        <w:t>ą</w:t>
      </w:r>
      <w:r w:rsidR="0073631D" w:rsidRPr="0073631D">
        <w:rPr>
          <w:rFonts w:ascii="Arial Narrow" w:hAnsi="Arial Narrow"/>
          <w:sz w:val="20"/>
        </w:rPr>
        <w:t>dc</w:t>
      </w:r>
      <w:r w:rsidR="0073631D" w:rsidRPr="0073631D">
        <w:rPr>
          <w:rFonts w:ascii="Arial Narrow" w:hAnsi="Arial Narrow" w:hint="cs"/>
          <w:sz w:val="20"/>
        </w:rPr>
        <w:t>ą</w:t>
      </w:r>
      <w:r w:rsidR="0073631D" w:rsidRPr="0073631D">
        <w:rPr>
          <w:rFonts w:ascii="Arial Narrow" w:hAnsi="Arial Narrow"/>
          <w:sz w:val="20"/>
        </w:rPr>
        <w:t xml:space="preserve"> jest Burmistrz Miasta i Gminy Pleszew (Dz. Urz. Woj. Wielkopolskiego z 2020 poz. 2592)</w:t>
      </w:r>
      <w:r w:rsidR="007B1696">
        <w:rPr>
          <w:rFonts w:ascii="Arial Narrow" w:hAnsi="Arial Narrow"/>
          <w:sz w:val="20"/>
        </w:rPr>
        <w:t>.</w:t>
      </w:r>
    </w:p>
    <w:p w14:paraId="21700E82" w14:textId="5C20C070" w:rsidR="007B1696" w:rsidRPr="0073631D" w:rsidRDefault="007B1696" w:rsidP="0073631D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 wydanie decyzji w przedmiocie niniejszego wniosku powinna wystąpić właściciel urządzenia lub upoważniona przez niego osoba posiadająca imienne pełnomocnictwo wraz z uiszczoną opłatą skarbową od tego pełnomocnictwa. </w:t>
      </w:r>
    </w:p>
    <w:p w14:paraId="63C5EE0D" w14:textId="77777777" w:rsidR="0073631D" w:rsidRDefault="0073631D" w:rsidP="00F15F95">
      <w:pPr>
        <w:tabs>
          <w:tab w:val="left" w:pos="360"/>
        </w:tabs>
        <w:ind w:left="360"/>
        <w:rPr>
          <w:rFonts w:ascii="Arial Narrow" w:hAnsi="Arial Narrow"/>
          <w:sz w:val="20"/>
        </w:rPr>
      </w:pPr>
    </w:p>
    <w:p w14:paraId="2C278D1C" w14:textId="77777777" w:rsidR="00F15F95" w:rsidRDefault="00F15F95" w:rsidP="00F15F95"/>
    <w:p w14:paraId="7B4C5F21" w14:textId="77777777" w:rsidR="007A3EEA" w:rsidRDefault="007A3EEA" w:rsidP="007A3EEA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0"/>
          <w:lang w:eastAsia="ar-SA"/>
        </w:rPr>
      </w:pPr>
      <w:r w:rsidRPr="009C09AB">
        <w:rPr>
          <w:rFonts w:ascii="Arial Narrow" w:hAnsi="Arial Narrow"/>
          <w:b/>
          <w:bCs/>
          <w:sz w:val="20"/>
          <w:lang w:eastAsia="ar-SA"/>
        </w:rPr>
        <w:t>KLAUZULA INFORMACYJNA RODO</w:t>
      </w:r>
    </w:p>
    <w:p w14:paraId="3BEA72F1" w14:textId="77777777" w:rsidR="007A3EEA" w:rsidRPr="009C09AB" w:rsidRDefault="007A3EEA" w:rsidP="007A3EEA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0"/>
          <w:lang w:eastAsia="ar-SA"/>
        </w:rPr>
      </w:pPr>
    </w:p>
    <w:p w14:paraId="2C486E6E" w14:textId="77777777" w:rsidR="007A3EEA" w:rsidRPr="009C09AB" w:rsidRDefault="007A3EEA" w:rsidP="007A3EEA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  <w:lang w:eastAsia="ar-SA"/>
        </w:rPr>
        <w:t>Zgodnie</w:t>
      </w:r>
      <w:r w:rsidRPr="009C09AB">
        <w:rPr>
          <w:rFonts w:ascii="Arial Narrow" w:hAnsi="Arial Narrow"/>
          <w:sz w:val="20"/>
        </w:rPr>
        <w:t xml:space="preserve"> z art. 13 ust. 1 i 2 </w:t>
      </w:r>
      <w:r w:rsidRPr="009C09AB">
        <w:rPr>
          <w:rFonts w:ascii="Arial Narrow" w:hAnsi="Arial Narrow"/>
          <w:sz w:val="20"/>
          <w:lang w:eastAsia="ar-SA"/>
        </w:rPr>
        <w:t xml:space="preserve">rozporządzenia Parlamentu Europejskiego i Rady (UE) 2016/679 z dnia 27 kwietnia 2016 r. </w:t>
      </w:r>
      <w:r>
        <w:rPr>
          <w:rFonts w:ascii="Arial Narrow" w:hAnsi="Arial Narrow"/>
          <w:sz w:val="20"/>
          <w:lang w:eastAsia="ar-SA"/>
        </w:rPr>
        <w:br/>
      </w:r>
      <w:r w:rsidRPr="009C09AB">
        <w:rPr>
          <w:rFonts w:ascii="Arial Narrow" w:hAnsi="Arial Narrow"/>
          <w:sz w:val="20"/>
          <w:lang w:eastAsia="ar-SA"/>
        </w:rPr>
        <w:t>w sprawie ochrony osób fizycznych w związku z przetwarzaniem danych osobowych i w sprawie swobodnego przepływu takich danych or</w:t>
      </w:r>
      <w:r>
        <w:rPr>
          <w:rFonts w:ascii="Arial Narrow" w:hAnsi="Arial Narrow"/>
          <w:sz w:val="20"/>
          <w:lang w:eastAsia="ar-SA"/>
        </w:rPr>
        <w:t xml:space="preserve">az uchylenia dyrektywy 95/46/WE </w:t>
      </w:r>
      <w:r w:rsidRPr="009C09AB">
        <w:rPr>
          <w:rFonts w:ascii="Arial Narrow" w:hAnsi="Arial Narrow"/>
          <w:sz w:val="20"/>
          <w:lang w:eastAsia="ar-SA"/>
        </w:rPr>
        <w:t>(ogólne rozporząd</w:t>
      </w:r>
      <w:r>
        <w:rPr>
          <w:rFonts w:ascii="Arial Narrow" w:hAnsi="Arial Narrow"/>
          <w:sz w:val="20"/>
          <w:lang w:eastAsia="ar-SA"/>
        </w:rPr>
        <w:t>zenie o ochronie danych</w:t>
      </w:r>
      <w:r w:rsidRPr="009C09AB">
        <w:rPr>
          <w:rFonts w:ascii="Arial Narrow" w:hAnsi="Arial Narrow"/>
          <w:sz w:val="20"/>
          <w:lang w:eastAsia="ar-SA"/>
        </w:rPr>
        <w:t xml:space="preserve">, </w:t>
      </w:r>
      <w:r w:rsidRPr="009C09AB">
        <w:rPr>
          <w:rFonts w:ascii="Arial Narrow" w:hAnsi="Arial Narrow"/>
          <w:sz w:val="20"/>
        </w:rPr>
        <w:t>dalej</w:t>
      </w:r>
      <w:r>
        <w:rPr>
          <w:rFonts w:ascii="Arial Narrow" w:hAnsi="Arial Narrow"/>
          <w:sz w:val="20"/>
        </w:rPr>
        <w:t xml:space="preserve">: </w:t>
      </w:r>
      <w:r w:rsidRPr="009C09AB">
        <w:rPr>
          <w:rFonts w:ascii="Arial Narrow" w:hAnsi="Arial Narrow"/>
          <w:sz w:val="20"/>
        </w:rPr>
        <w:t>RODO</w:t>
      </w:r>
      <w:r>
        <w:rPr>
          <w:rFonts w:ascii="Arial Narrow" w:hAnsi="Arial Narrow"/>
          <w:sz w:val="20"/>
        </w:rPr>
        <w:t xml:space="preserve">) informujemy, </w:t>
      </w:r>
      <w:r w:rsidRPr="009C09AB">
        <w:rPr>
          <w:rFonts w:ascii="Arial Narrow" w:hAnsi="Arial Narrow"/>
          <w:sz w:val="20"/>
        </w:rPr>
        <w:t xml:space="preserve">że: </w:t>
      </w:r>
    </w:p>
    <w:p w14:paraId="71C1347F" w14:textId="77777777" w:rsidR="007A3EEA" w:rsidRPr="002A2673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 w:rsidRPr="002A2673">
        <w:rPr>
          <w:rFonts w:ascii="Arial Narrow" w:hAnsi="Arial Narrow"/>
          <w:sz w:val="20"/>
        </w:rPr>
        <w:t xml:space="preserve">Administratorem  Pani/Pana danych osobowych jest Miasto i Gmina Pleszew  z siedzibą przy ul. Rynek 1, 63-300 Pleszew, tel.: </w:t>
      </w:r>
      <w:r>
        <w:rPr>
          <w:rFonts w:ascii="Arial Narrow" w:hAnsi="Arial Narrow"/>
          <w:sz w:val="20"/>
        </w:rPr>
        <w:t>(</w:t>
      </w:r>
      <w:r w:rsidRPr="002A2673">
        <w:rPr>
          <w:rFonts w:ascii="Arial Narrow" w:hAnsi="Arial Narrow"/>
          <w:sz w:val="20"/>
        </w:rPr>
        <w:t>62</w:t>
      </w:r>
      <w:r>
        <w:rPr>
          <w:rFonts w:ascii="Arial Narrow" w:hAnsi="Arial Narrow"/>
          <w:sz w:val="20"/>
        </w:rPr>
        <w:t>)</w:t>
      </w:r>
      <w:r w:rsidRPr="002A2673">
        <w:rPr>
          <w:rFonts w:ascii="Arial Narrow" w:hAnsi="Arial Narrow"/>
          <w:sz w:val="20"/>
        </w:rPr>
        <w:t> 74</w:t>
      </w:r>
      <w:r>
        <w:rPr>
          <w:rFonts w:ascii="Arial Narrow" w:hAnsi="Arial Narrow"/>
          <w:sz w:val="20"/>
        </w:rPr>
        <w:t>-</w:t>
      </w:r>
      <w:r w:rsidRPr="002A2673">
        <w:rPr>
          <w:rFonts w:ascii="Arial Narrow" w:hAnsi="Arial Narrow"/>
          <w:sz w:val="20"/>
        </w:rPr>
        <w:t>28</w:t>
      </w:r>
      <w:r>
        <w:rPr>
          <w:rFonts w:ascii="Arial Narrow" w:hAnsi="Arial Narrow"/>
          <w:sz w:val="20"/>
        </w:rPr>
        <w:t>-</w:t>
      </w:r>
      <w:r w:rsidRPr="002A2673">
        <w:rPr>
          <w:rFonts w:ascii="Arial Narrow" w:hAnsi="Arial Narrow"/>
          <w:sz w:val="20"/>
        </w:rPr>
        <w:t>300.</w:t>
      </w:r>
    </w:p>
    <w:p w14:paraId="1C07D15E" w14:textId="77777777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 w:rsidRPr="002A2673">
        <w:rPr>
          <w:rFonts w:ascii="Arial Narrow" w:hAnsi="Arial Narrow"/>
          <w:sz w:val="20"/>
        </w:rPr>
        <w:t xml:space="preserve">W sprawie ochrony danych osobowych można skontaktować się z Inspektorem  Ochrony Danych pod adresem mail: </w:t>
      </w:r>
      <w:hyperlink r:id="rId7" w:history="1">
        <w:r w:rsidRPr="002A2673">
          <w:rPr>
            <w:rStyle w:val="Hipercze"/>
            <w:rFonts w:ascii="Arial Narrow" w:hAnsi="Arial Narrow"/>
            <w:sz w:val="20"/>
          </w:rPr>
          <w:t>iod@pleszew.pl</w:t>
        </w:r>
      </w:hyperlink>
      <w:r>
        <w:rPr>
          <w:rStyle w:val="Hipercze"/>
          <w:rFonts w:ascii="Arial Narrow" w:hAnsi="Arial Narrow"/>
          <w:sz w:val="20"/>
        </w:rPr>
        <w:t xml:space="preserve"> .</w:t>
      </w:r>
    </w:p>
    <w:p w14:paraId="72F7C5E8" w14:textId="77777777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Pani/Pana d</w:t>
      </w:r>
      <w:r w:rsidRPr="002A2673">
        <w:rPr>
          <w:rFonts w:ascii="Arial Narrow" w:hAnsi="Arial Narrow"/>
          <w:sz w:val="20"/>
          <w:lang w:eastAsia="ar-SA"/>
        </w:rPr>
        <w:t>ane osobowe przetwarzane będą na podstawie art. 6 ust. 1 lit. c RODO w celu będącym przedmiotem składanego wniosku o wydanie zezwo</w:t>
      </w:r>
      <w:r>
        <w:rPr>
          <w:rFonts w:ascii="Arial Narrow" w:hAnsi="Arial Narrow"/>
          <w:sz w:val="20"/>
          <w:lang w:eastAsia="ar-SA"/>
        </w:rPr>
        <w:t>lenia na zajęcie pasa drogowego.</w:t>
      </w:r>
    </w:p>
    <w:p w14:paraId="26704F6B" w14:textId="7AE5F74B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P</w:t>
      </w:r>
      <w:r w:rsidRPr="002A2673">
        <w:rPr>
          <w:rFonts w:ascii="Arial Narrow" w:hAnsi="Arial Narrow"/>
          <w:sz w:val="20"/>
          <w:lang w:eastAsia="ar-SA"/>
        </w:rPr>
        <w:t xml:space="preserve">odstawą prawną przetwarzania Pani/Pana danych osobowych jest </w:t>
      </w:r>
      <w:r w:rsidRPr="002A2673">
        <w:rPr>
          <w:rFonts w:ascii="Arial Narrow" w:hAnsi="Arial Narrow"/>
          <w:sz w:val="20"/>
        </w:rPr>
        <w:t xml:space="preserve">w szczególności ustawa </w:t>
      </w:r>
      <w:r w:rsidRPr="002A2673">
        <w:rPr>
          <w:rFonts w:ascii="Arial Narrow" w:hAnsi="Arial Narrow"/>
          <w:sz w:val="20"/>
        </w:rPr>
        <w:br/>
        <w:t>z dnia 21 marc</w:t>
      </w:r>
      <w:r>
        <w:rPr>
          <w:rFonts w:ascii="Arial Narrow" w:hAnsi="Arial Narrow"/>
          <w:sz w:val="20"/>
        </w:rPr>
        <w:t xml:space="preserve">a 1985 r. o drogach publicznych </w:t>
      </w:r>
      <w:r w:rsidR="00C67969">
        <w:rPr>
          <w:rFonts w:ascii="Arial Narrow" w:hAnsi="Arial Narrow"/>
          <w:sz w:val="20"/>
        </w:rPr>
        <w:t>o</w:t>
      </w:r>
      <w:r>
        <w:rPr>
          <w:rFonts w:ascii="Arial Narrow" w:hAnsi="Arial Narrow"/>
          <w:sz w:val="20"/>
        </w:rPr>
        <w:t>raz ustawa z dnia 14 czerwca 1960 roku Kodeks postępowania administracyjnego.</w:t>
      </w:r>
    </w:p>
    <w:p w14:paraId="3DA37258" w14:textId="77777777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O</w:t>
      </w:r>
      <w:r w:rsidRPr="002A2673">
        <w:rPr>
          <w:rFonts w:ascii="Arial Narrow" w:hAnsi="Arial Narrow"/>
          <w:sz w:val="20"/>
          <w:lang w:eastAsia="ar-SA"/>
        </w:rPr>
        <w:t xml:space="preserve">dbiorcami danych osobowych będą osoby lub podmioty, którym udostępniona zostanie dokumentacja postępowania w oparciu o art. 8 oraz art. 96 ust. 3 ustawy Pzp i inne podmioty </w:t>
      </w:r>
      <w:r>
        <w:rPr>
          <w:rFonts w:ascii="Arial Narrow" w:hAnsi="Arial Narrow"/>
          <w:sz w:val="20"/>
          <w:lang w:eastAsia="ar-SA"/>
        </w:rPr>
        <w:t>uprawnione na podstawie p</w:t>
      </w:r>
      <w:r w:rsidRPr="002A2673">
        <w:rPr>
          <w:rFonts w:ascii="Arial Narrow" w:hAnsi="Arial Narrow"/>
          <w:sz w:val="20"/>
          <w:lang w:eastAsia="ar-SA"/>
        </w:rPr>
        <w:t>rzepisów prawa</w:t>
      </w:r>
      <w:r>
        <w:rPr>
          <w:rFonts w:ascii="Arial Narrow" w:hAnsi="Arial Narrow"/>
          <w:sz w:val="20"/>
          <w:lang w:eastAsia="ar-SA"/>
        </w:rPr>
        <w:t xml:space="preserve"> oraz podmioty realizujące usługi w imieniu i na rzecz administratora.</w:t>
      </w:r>
    </w:p>
    <w:p w14:paraId="426675D5" w14:textId="77777777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Pani/Pana</w:t>
      </w:r>
      <w:r w:rsidRPr="002C317A">
        <w:rPr>
          <w:rFonts w:ascii="Arial Narrow" w:hAnsi="Arial Narrow"/>
          <w:sz w:val="20"/>
        </w:rPr>
        <w:t xml:space="preserve"> dane osobowe </w:t>
      </w:r>
      <w:r>
        <w:rPr>
          <w:rFonts w:ascii="Arial Narrow" w:hAnsi="Arial Narrow"/>
          <w:sz w:val="20"/>
        </w:rPr>
        <w:t xml:space="preserve">będą przechowywane </w:t>
      </w:r>
      <w:r w:rsidRPr="002C317A">
        <w:rPr>
          <w:rFonts w:ascii="Arial Narrow" w:hAnsi="Arial Narrow"/>
          <w:sz w:val="20"/>
        </w:rPr>
        <w:t xml:space="preserve">przez okres </w:t>
      </w:r>
      <w:r>
        <w:rPr>
          <w:rFonts w:ascii="Arial Narrow" w:hAnsi="Arial Narrow"/>
          <w:sz w:val="20"/>
        </w:rPr>
        <w:t xml:space="preserve">niezbędny do realizacji celów wskazanych wyżej, </w:t>
      </w:r>
      <w:r>
        <w:rPr>
          <w:rFonts w:ascii="Arial Narrow" w:hAnsi="Arial Narrow"/>
          <w:sz w:val="20"/>
        </w:rPr>
        <w:br/>
        <w:t>a po tym czasie przez okres wynikający z powszechnie obowiązujących przepisów prawa i nie krócej niż okres wskazany w przepisach o archiwizacji.</w:t>
      </w:r>
    </w:p>
    <w:p w14:paraId="6FC33A60" w14:textId="77777777" w:rsidR="007A3EEA" w:rsidRPr="002C317A" w:rsidRDefault="007A3EEA" w:rsidP="007A3EEA">
      <w:pPr>
        <w:pStyle w:val="Akapitzlist"/>
        <w:numPr>
          <w:ilvl w:val="0"/>
          <w:numId w:val="8"/>
        </w:numPr>
        <w:ind w:hanging="3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Z</w:t>
      </w:r>
      <w:r w:rsidRPr="002C317A">
        <w:rPr>
          <w:rFonts w:ascii="Arial Narrow" w:hAnsi="Arial Narrow"/>
          <w:sz w:val="20"/>
          <w:lang w:eastAsia="ar-SA"/>
        </w:rPr>
        <w:t>godnie z przepisami prawa:</w:t>
      </w:r>
    </w:p>
    <w:p w14:paraId="2FA37873" w14:textId="77777777" w:rsidR="007A3EEA" w:rsidRPr="009C09AB" w:rsidRDefault="007A3EEA" w:rsidP="007A3EEA">
      <w:pPr>
        <w:widowControl/>
        <w:numPr>
          <w:ilvl w:val="0"/>
          <w:numId w:val="9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>na podstawie art. 15 RODO przysługuje Pani/Panu prawo dostępu do podanych danych osobowych,</w:t>
      </w:r>
    </w:p>
    <w:p w14:paraId="2D50AC1F" w14:textId="77777777" w:rsidR="007A3EEA" w:rsidRPr="009C09AB" w:rsidRDefault="007A3EEA" w:rsidP="007A3EEA">
      <w:pPr>
        <w:widowControl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>na podstawie art. 16 RODO przysługuje Pani/Panu prawo do sprostowania danych osobowych;</w:t>
      </w:r>
    </w:p>
    <w:p w14:paraId="0AE7DAA9" w14:textId="77777777" w:rsidR="007A3EEA" w:rsidRPr="009C09AB" w:rsidRDefault="007A3EEA" w:rsidP="007A3EEA">
      <w:pPr>
        <w:widowControl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7BBC3E1D" w14:textId="77777777" w:rsidR="007A3EEA" w:rsidRPr="009C09AB" w:rsidRDefault="007A3EEA" w:rsidP="007A3EEA">
      <w:pPr>
        <w:widowControl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i/>
          <w:sz w:val="20"/>
        </w:rPr>
      </w:pPr>
      <w:r w:rsidRPr="009C09AB">
        <w:rPr>
          <w:rFonts w:ascii="Arial Narrow" w:hAnsi="Arial Narrow"/>
          <w:sz w:val="20"/>
        </w:rPr>
        <w:t>przysługuje Pani/Panu prawo do wniesienia skargi do Prezesa Urzędu Ochrony Danych Osobowych, gdy uzna, że przetwarzanie danych osobowych narusza przepisy RODO</w:t>
      </w:r>
      <w:r>
        <w:rPr>
          <w:rFonts w:ascii="Arial Narrow" w:hAnsi="Arial Narrow"/>
          <w:sz w:val="20"/>
        </w:rPr>
        <w:t>.</w:t>
      </w:r>
    </w:p>
    <w:p w14:paraId="7FA7CBA1" w14:textId="77777777" w:rsidR="007A3EEA" w:rsidRPr="009C09AB" w:rsidRDefault="007A3EEA" w:rsidP="007A3EEA">
      <w:pPr>
        <w:widowControl/>
        <w:numPr>
          <w:ilvl w:val="0"/>
          <w:numId w:val="8"/>
        </w:numPr>
        <w:spacing w:line="276" w:lineRule="auto"/>
        <w:ind w:left="717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  <w:lang w:eastAsia="ar-SA"/>
        </w:rPr>
        <w:t>Nie</w:t>
      </w:r>
      <w:r w:rsidRPr="009C09AB">
        <w:rPr>
          <w:rFonts w:ascii="Arial Narrow" w:hAnsi="Arial Narrow"/>
          <w:sz w:val="20"/>
        </w:rPr>
        <w:t xml:space="preserve"> przysługuje Pani/Panu:</w:t>
      </w:r>
    </w:p>
    <w:p w14:paraId="633BCB4F" w14:textId="77777777" w:rsidR="007A3EEA" w:rsidRPr="009C09AB" w:rsidRDefault="007A3EEA" w:rsidP="007A3EEA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>w związku z art. 17 ust. 3 lit. b, d lub e RODO prawo do usunięcia danych osobowych;</w:t>
      </w:r>
    </w:p>
    <w:p w14:paraId="07F37E3A" w14:textId="77777777" w:rsidR="007A3EEA" w:rsidRPr="009C09AB" w:rsidRDefault="007A3EEA" w:rsidP="007A3EEA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>prawo do przenoszenia danych osobowych, o którym mowa w art. 20 RODO;</w:t>
      </w:r>
    </w:p>
    <w:p w14:paraId="233E3975" w14:textId="77777777" w:rsidR="007A3EEA" w:rsidRPr="002C317A" w:rsidRDefault="007A3EEA" w:rsidP="007A3EEA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bCs/>
          <w:i/>
          <w:sz w:val="20"/>
        </w:rPr>
      </w:pPr>
      <w:r w:rsidRPr="009C09AB">
        <w:rPr>
          <w:rFonts w:ascii="Arial Narrow" w:hAnsi="Arial Narrow"/>
          <w:bCs/>
          <w:sz w:val="20"/>
        </w:rPr>
        <w:t>na podstawie art. 21 RODO prawo sprzeciwu, wobec przetwarzania danych osobowych, gdyż podstawą prawną przetwarzania danych osobowych jest art. 6 ust. 1 lit. c RODO.</w:t>
      </w:r>
    </w:p>
    <w:p w14:paraId="252F14CC" w14:textId="77777777" w:rsidR="007A3EEA" w:rsidRDefault="007A3EEA" w:rsidP="007A3EEA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Pani/Pana dane osobowe nie będą przekazywane do państwa trzeciego/organizacji międzynarodowej oraz nie będą przetwarzane w sposób zautomatyzowany i nie będą podlegały profilowaniu.</w:t>
      </w:r>
    </w:p>
    <w:p w14:paraId="1A3DA10A" w14:textId="77777777" w:rsidR="007A3EEA" w:rsidRPr="000B7157" w:rsidRDefault="007A3EEA" w:rsidP="007A3EEA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Obowiązek informacyjny określony przepisami RODO, spoczywa na Wnioskodawcy gdy pozyskuje dane osób trzecich w celu ich dalszego przekazania.</w:t>
      </w:r>
    </w:p>
    <w:p w14:paraId="4957C8AF" w14:textId="77777777" w:rsidR="007A3EEA" w:rsidRPr="009C09AB" w:rsidRDefault="007A3EEA" w:rsidP="007A3EEA">
      <w:pPr>
        <w:jc w:val="both"/>
        <w:rPr>
          <w:rFonts w:ascii="Arial Narrow" w:hAnsi="Arial Narrow"/>
          <w:sz w:val="20"/>
        </w:rPr>
      </w:pPr>
    </w:p>
    <w:p w14:paraId="47BAC96D" w14:textId="77777777" w:rsidR="007A3EEA" w:rsidRPr="009C09AB" w:rsidRDefault="007A3EEA" w:rsidP="007A3EEA">
      <w:pPr>
        <w:jc w:val="both"/>
        <w:rPr>
          <w:rFonts w:ascii="Arial Narrow" w:hAnsi="Arial Narrow"/>
          <w:sz w:val="20"/>
        </w:rPr>
      </w:pPr>
    </w:p>
    <w:p w14:paraId="63CE2AFE" w14:textId="597AFC97" w:rsidR="007A3EEA" w:rsidRDefault="00D869B9" w:rsidP="007A3EEA">
      <w:pPr>
        <w:jc w:val="both"/>
        <w:rPr>
          <w:rFonts w:ascii="Arial Narrow" w:hAnsi="Arial Narrow"/>
          <w:b/>
          <w:bCs/>
          <w:sz w:val="20"/>
        </w:rPr>
      </w:pPr>
      <w:r w:rsidRPr="00375447">
        <w:rPr>
          <w:rFonts w:ascii="Arial Narrow" w:hAnsi="Arial Narrow"/>
          <w:b/>
          <w:bCs/>
          <w:sz w:val="20"/>
        </w:rPr>
        <w:t>Oświadczam, że zapoznałam/łem się z powyższą klauzulą informacyjną.</w:t>
      </w:r>
    </w:p>
    <w:p w14:paraId="5E390139" w14:textId="4BF0D5C7" w:rsidR="00D869B9" w:rsidRDefault="00D869B9" w:rsidP="007A3EEA">
      <w:pPr>
        <w:jc w:val="both"/>
        <w:rPr>
          <w:rFonts w:ascii="Arial Narrow" w:hAnsi="Arial Narrow"/>
          <w:b/>
          <w:bCs/>
          <w:sz w:val="20"/>
        </w:rPr>
      </w:pPr>
    </w:p>
    <w:p w14:paraId="7146069C" w14:textId="77777777" w:rsidR="00D869B9" w:rsidRPr="009C09AB" w:rsidRDefault="00D869B9" w:rsidP="007A3EEA">
      <w:pPr>
        <w:jc w:val="both"/>
        <w:rPr>
          <w:rFonts w:ascii="Arial Narrow" w:hAnsi="Arial Narrow"/>
          <w:sz w:val="20"/>
        </w:rPr>
      </w:pPr>
    </w:p>
    <w:p w14:paraId="77544EA7" w14:textId="77777777" w:rsidR="007A3EEA" w:rsidRDefault="007A3EEA" w:rsidP="007A3EEA">
      <w:pPr>
        <w:ind w:left="566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</w:t>
      </w:r>
    </w:p>
    <w:p w14:paraId="785A4A96" w14:textId="77777777" w:rsidR="007A3EEA" w:rsidRPr="000D5CDA" w:rsidRDefault="007A3EEA" w:rsidP="007A3EEA">
      <w:pPr>
        <w:ind w:left="5664"/>
        <w:jc w:val="both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            (podpis i pieczątka)</w:t>
      </w:r>
    </w:p>
    <w:p w14:paraId="3AEC4851" w14:textId="77777777" w:rsidR="007A3EEA" w:rsidRPr="009C09AB" w:rsidRDefault="007A3EEA" w:rsidP="007A3EEA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bCs/>
          <w:i/>
          <w:sz w:val="20"/>
        </w:rPr>
      </w:pPr>
    </w:p>
    <w:p w14:paraId="045D38A7" w14:textId="77777777" w:rsidR="001C570B" w:rsidRDefault="001C570B"/>
    <w:sectPr w:rsidR="001C570B" w:rsidSect="006402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8034" w14:textId="77777777" w:rsidR="007244D5" w:rsidRDefault="007244D5" w:rsidP="00F15F95">
      <w:r>
        <w:separator/>
      </w:r>
    </w:p>
  </w:endnote>
  <w:endnote w:type="continuationSeparator" w:id="0">
    <w:p w14:paraId="5903D1CC" w14:textId="77777777" w:rsidR="007244D5" w:rsidRDefault="007244D5" w:rsidP="00F1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62E9" w14:textId="77777777" w:rsidR="007244D5" w:rsidRDefault="007244D5" w:rsidP="00F15F95">
      <w:r>
        <w:separator/>
      </w:r>
    </w:p>
  </w:footnote>
  <w:footnote w:type="continuationSeparator" w:id="0">
    <w:p w14:paraId="11B41ABF" w14:textId="77777777" w:rsidR="007244D5" w:rsidRDefault="007244D5" w:rsidP="00F15F95">
      <w:r>
        <w:continuationSeparator/>
      </w:r>
    </w:p>
  </w:footnote>
  <w:footnote w:id="1">
    <w:p w14:paraId="0A16140F" w14:textId="347B759D" w:rsidR="00F15F95" w:rsidRDefault="00F15F95" w:rsidP="005033AF">
      <w:pPr>
        <w:pStyle w:val="Tekstprzypisudolnego"/>
        <w:ind w:left="0" w:firstLine="0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-360" w:firstLine="0"/>
      </w:pPr>
    </w:lvl>
    <w:lvl w:ilvl="1">
      <w:start w:val="1"/>
      <w:numFmt w:val="bullet"/>
      <w:lvlText w:val="⁭"/>
      <w:lvlJc w:val="left"/>
      <w:pPr>
        <w:tabs>
          <w:tab w:val="num" w:pos="-360"/>
        </w:tabs>
        <w:ind w:left="-360" w:firstLine="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-360"/>
        </w:tabs>
        <w:ind w:left="-360" w:firstLine="0"/>
      </w:pPr>
    </w:lvl>
    <w:lvl w:ilvl="3">
      <w:start w:val="1"/>
      <w:numFmt w:val="decimal"/>
      <w:lvlText w:val="(%4)"/>
      <w:lvlJc w:val="left"/>
      <w:pPr>
        <w:tabs>
          <w:tab w:val="num" w:pos="-360"/>
        </w:tabs>
        <w:ind w:left="-360" w:firstLine="0"/>
      </w:pPr>
    </w:lvl>
    <w:lvl w:ilvl="4">
      <w:start w:val="1"/>
      <w:numFmt w:val="lowerLetter"/>
      <w:lvlText w:val="(%5)"/>
      <w:lvlJc w:val="left"/>
      <w:pPr>
        <w:tabs>
          <w:tab w:val="num" w:pos="-360"/>
        </w:tabs>
        <w:ind w:left="-360" w:firstLine="0"/>
      </w:pPr>
    </w:lvl>
    <w:lvl w:ilvl="5">
      <w:start w:val="1"/>
      <w:numFmt w:val="lowerRoman"/>
      <w:lvlText w:val="(%6)"/>
      <w:lvlJc w:val="left"/>
      <w:pPr>
        <w:tabs>
          <w:tab w:val="num" w:pos="-360"/>
        </w:tabs>
        <w:ind w:left="-360" w:firstLine="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firstLine="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B3C17"/>
    <w:multiLevelType w:val="multilevel"/>
    <w:tmpl w:val="15E2E6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BD78A7"/>
    <w:multiLevelType w:val="hybridMultilevel"/>
    <w:tmpl w:val="D7BCD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51587"/>
    <w:multiLevelType w:val="hybridMultilevel"/>
    <w:tmpl w:val="D7BCD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5A3C6E"/>
    <w:multiLevelType w:val="multilevel"/>
    <w:tmpl w:val="2AEAD8B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 w15:restartNumberingAfterBreak="0">
    <w:nsid w:val="539716C5"/>
    <w:multiLevelType w:val="hybridMultilevel"/>
    <w:tmpl w:val="63BA6948"/>
    <w:lvl w:ilvl="0" w:tplc="CA5A9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C3637"/>
    <w:multiLevelType w:val="hybridMultilevel"/>
    <w:tmpl w:val="903A7D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95"/>
    <w:rsid w:val="000B37A6"/>
    <w:rsid w:val="000E3808"/>
    <w:rsid w:val="001C570B"/>
    <w:rsid w:val="003741D7"/>
    <w:rsid w:val="00374DA2"/>
    <w:rsid w:val="003A58A7"/>
    <w:rsid w:val="00476DA8"/>
    <w:rsid w:val="00485011"/>
    <w:rsid w:val="005033AF"/>
    <w:rsid w:val="00640239"/>
    <w:rsid w:val="006F5BF1"/>
    <w:rsid w:val="00704F5B"/>
    <w:rsid w:val="007244D5"/>
    <w:rsid w:val="0073631D"/>
    <w:rsid w:val="007523DB"/>
    <w:rsid w:val="007A3EEA"/>
    <w:rsid w:val="007B1696"/>
    <w:rsid w:val="007B25F0"/>
    <w:rsid w:val="007E6CE5"/>
    <w:rsid w:val="007F10B2"/>
    <w:rsid w:val="009116C6"/>
    <w:rsid w:val="00A04D97"/>
    <w:rsid w:val="00A85BD4"/>
    <w:rsid w:val="00B96C7D"/>
    <w:rsid w:val="00C43C86"/>
    <w:rsid w:val="00C67969"/>
    <w:rsid w:val="00CB3B41"/>
    <w:rsid w:val="00CB4C0A"/>
    <w:rsid w:val="00D55304"/>
    <w:rsid w:val="00D869B9"/>
    <w:rsid w:val="00DA7C6C"/>
    <w:rsid w:val="00E05FC8"/>
    <w:rsid w:val="00EA4FB9"/>
    <w:rsid w:val="00EB0412"/>
    <w:rsid w:val="00F15F95"/>
    <w:rsid w:val="00F42B1D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BD44"/>
  <w15:docId w15:val="{2947E0A2-725A-48EB-BC9F-6F46AA0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F9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15F95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5F9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customStyle="1" w:styleId="Zawartotabeli">
    <w:name w:val="Zawartość tabeli"/>
    <w:rsid w:val="00F15F95"/>
    <w:pPr>
      <w:widowControl w:val="0"/>
      <w:suppressLineNumbers/>
      <w:tabs>
        <w:tab w:val="left" w:pos="5529"/>
      </w:tabs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8"/>
      <w:szCs w:val="20"/>
      <w:lang w:eastAsia="pl-PL"/>
    </w:rPr>
  </w:style>
  <w:style w:type="paragraph" w:customStyle="1" w:styleId="Standardowy1">
    <w:name w:val="Standardowy1"/>
    <w:rsid w:val="00F15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Symbolprzypiswdoln">
    <w:name w:val="WW-Symbol przypisów doln."/>
    <w:rsid w:val="00F15F95"/>
    <w:rPr>
      <w:vertAlign w:val="superscript"/>
    </w:rPr>
  </w:style>
  <w:style w:type="character" w:customStyle="1" w:styleId="Znakiprzypiswdolnych">
    <w:name w:val="Znaki przypisów dolnych"/>
    <w:rsid w:val="00F15F9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42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2B1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6C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58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58A7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58A7"/>
    <w:pPr>
      <w:ind w:left="720"/>
      <w:contextualSpacing/>
    </w:pPr>
  </w:style>
  <w:style w:type="table" w:styleId="Tabela-Siatka">
    <w:name w:val="Table Grid"/>
    <w:basedOn w:val="Standardowy"/>
    <w:uiPriority w:val="59"/>
    <w:rsid w:val="0064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Anna Skibińska</cp:lastModifiedBy>
  <cp:revision>22</cp:revision>
  <cp:lastPrinted>2020-03-20T09:29:00Z</cp:lastPrinted>
  <dcterms:created xsi:type="dcterms:W3CDTF">2012-01-18T12:24:00Z</dcterms:created>
  <dcterms:modified xsi:type="dcterms:W3CDTF">2020-05-06T07:19:00Z</dcterms:modified>
</cp:coreProperties>
</file>