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9AB" w:rsidRDefault="00234445" w:rsidP="001C3935">
      <w:pPr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 xml:space="preserve">                                                                                                                 </w:t>
      </w:r>
    </w:p>
    <w:p w:rsidR="004C5CDE" w:rsidRDefault="00234445" w:rsidP="004C5CDE">
      <w:pPr>
        <w:jc w:val="right"/>
        <w:rPr>
          <w:rFonts w:ascii="Arial Narrow" w:hAnsi="Arial Narrow"/>
          <w:sz w:val="22"/>
          <w:vertAlign w:val="superscript"/>
        </w:rPr>
      </w:pPr>
      <w:bookmarkStart w:id="0" w:name="_Hlk38532556"/>
      <w:r>
        <w:rPr>
          <w:rFonts w:ascii="Arial Narrow" w:hAnsi="Arial Narrow"/>
          <w:sz w:val="22"/>
          <w:vertAlign w:val="superscript"/>
        </w:rPr>
        <w:t xml:space="preserve">    </w:t>
      </w:r>
      <w:r w:rsidR="004C5CDE">
        <w:rPr>
          <w:rFonts w:ascii="Arial Narrow" w:hAnsi="Arial Narrow"/>
          <w:sz w:val="22"/>
          <w:vertAlign w:val="superscript"/>
        </w:rPr>
        <w:t>…………………………………………………………………………………..</w:t>
      </w:r>
      <w:r>
        <w:rPr>
          <w:rFonts w:ascii="Arial Narrow" w:hAnsi="Arial Narrow"/>
          <w:sz w:val="22"/>
          <w:vertAlign w:val="superscript"/>
        </w:rPr>
        <w:t xml:space="preserve">                                                           </w:t>
      </w:r>
    </w:p>
    <w:p w:rsidR="00234445" w:rsidRDefault="00234445" w:rsidP="004C5CDE">
      <w:pPr>
        <w:jc w:val="right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 xml:space="preserve">  (miejscowość, data)</w:t>
      </w:r>
    </w:p>
    <w:p w:rsidR="00234445" w:rsidRDefault="00234445" w:rsidP="00234445">
      <w:pPr>
        <w:rPr>
          <w:rFonts w:ascii="Arial Narrow" w:hAnsi="Arial Narrow"/>
        </w:rPr>
      </w:pPr>
    </w:p>
    <w:p w:rsidR="00234445" w:rsidRPr="008143AE" w:rsidRDefault="00234445" w:rsidP="00234445">
      <w:pPr>
        <w:pStyle w:val="Tekstpodstawowywcity"/>
        <w:spacing w:line="200" w:lineRule="atLeast"/>
        <w:rPr>
          <w:rFonts w:ascii="Arial Narrow" w:hAnsi="Arial Narrow"/>
          <w:b/>
          <w:szCs w:val="24"/>
        </w:rPr>
      </w:pPr>
      <w:r w:rsidRPr="008143AE"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     </w:t>
      </w:r>
      <w:r w:rsidRPr="008143AE">
        <w:rPr>
          <w:rFonts w:ascii="Arial Narrow" w:hAnsi="Arial Narrow"/>
          <w:b/>
          <w:szCs w:val="24"/>
        </w:rPr>
        <w:t>Urząd Miasta i Gminy</w:t>
      </w:r>
    </w:p>
    <w:p w:rsidR="00234445" w:rsidRPr="008143AE" w:rsidRDefault="00234445" w:rsidP="00234445">
      <w:pPr>
        <w:pStyle w:val="Nagwek1"/>
        <w:numPr>
          <w:ilvl w:val="0"/>
          <w:numId w:val="1"/>
        </w:numPr>
        <w:tabs>
          <w:tab w:val="left" w:pos="5672"/>
        </w:tabs>
        <w:spacing w:line="200" w:lineRule="atLeast"/>
        <w:ind w:left="5672"/>
        <w:jc w:val="center"/>
        <w:rPr>
          <w:rFonts w:ascii="Arial Narrow" w:hAnsi="Arial Narrow"/>
          <w:b w:val="0"/>
          <w:sz w:val="24"/>
          <w:szCs w:val="24"/>
        </w:rPr>
      </w:pPr>
      <w:r w:rsidRPr="008143AE">
        <w:rPr>
          <w:rFonts w:ascii="Arial Narrow" w:hAnsi="Arial Narrow"/>
          <w:b w:val="0"/>
          <w:sz w:val="24"/>
          <w:szCs w:val="24"/>
        </w:rPr>
        <w:t>w  Pleszewie</w:t>
      </w:r>
    </w:p>
    <w:p w:rsidR="00234445" w:rsidRPr="008143AE" w:rsidRDefault="00234445" w:rsidP="00234445">
      <w:pPr>
        <w:ind w:left="5672"/>
        <w:jc w:val="center"/>
        <w:rPr>
          <w:rFonts w:ascii="Arial Narrow" w:hAnsi="Arial Narrow"/>
          <w:szCs w:val="24"/>
        </w:rPr>
      </w:pPr>
      <w:r w:rsidRPr="008143AE">
        <w:rPr>
          <w:rFonts w:ascii="Arial Narrow" w:hAnsi="Arial Narrow"/>
          <w:szCs w:val="24"/>
        </w:rPr>
        <w:t>ul. Rynek 1</w:t>
      </w:r>
    </w:p>
    <w:p w:rsidR="00234445" w:rsidRPr="008143AE" w:rsidRDefault="00234445" w:rsidP="00234445">
      <w:pPr>
        <w:ind w:left="5672"/>
        <w:jc w:val="center"/>
        <w:rPr>
          <w:rFonts w:ascii="Arial Narrow" w:hAnsi="Arial Narrow"/>
          <w:szCs w:val="24"/>
          <w:u w:val="single"/>
        </w:rPr>
      </w:pPr>
      <w:r w:rsidRPr="008143AE">
        <w:rPr>
          <w:rFonts w:ascii="Arial Narrow" w:hAnsi="Arial Narrow"/>
          <w:szCs w:val="24"/>
          <w:u w:val="single"/>
        </w:rPr>
        <w:t xml:space="preserve"> 63-300 Pleszew </w:t>
      </w:r>
    </w:p>
    <w:bookmarkEnd w:id="0"/>
    <w:p w:rsidR="00234445" w:rsidRDefault="00234445" w:rsidP="00234445">
      <w:pPr>
        <w:ind w:left="7790" w:hanging="7790"/>
        <w:jc w:val="center"/>
        <w:rPr>
          <w:rFonts w:ascii="Arial Narrow" w:hAnsi="Arial Narrow"/>
          <w:sz w:val="22"/>
        </w:rPr>
      </w:pPr>
    </w:p>
    <w:p w:rsidR="00393E23" w:rsidRDefault="00393E23" w:rsidP="00234445">
      <w:pPr>
        <w:spacing w:line="360" w:lineRule="auto"/>
        <w:ind w:left="7790" w:hanging="7790"/>
        <w:jc w:val="center"/>
        <w:rPr>
          <w:rFonts w:ascii="Arial Black" w:hAnsi="Arial Black"/>
          <w:b/>
        </w:rPr>
      </w:pPr>
    </w:p>
    <w:p w:rsidR="00234445" w:rsidRDefault="00234445" w:rsidP="00234445">
      <w:pPr>
        <w:spacing w:line="360" w:lineRule="auto"/>
        <w:ind w:left="7790" w:hanging="779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WNIOSEK</w:t>
      </w:r>
    </w:p>
    <w:p w:rsidR="00234445" w:rsidRDefault="00234445" w:rsidP="00234445">
      <w:pPr>
        <w:tabs>
          <w:tab w:val="left" w:pos="1260"/>
        </w:tabs>
        <w:spacing w:line="360" w:lineRule="auto"/>
        <w:ind w:firstLine="360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 wydanie zezwolenia na zajęcie pasa drogowego</w:t>
      </w:r>
    </w:p>
    <w:p w:rsidR="00234445" w:rsidRDefault="00234445" w:rsidP="00234445">
      <w:pPr>
        <w:tabs>
          <w:tab w:val="left" w:pos="1260"/>
        </w:tabs>
        <w:spacing w:line="360" w:lineRule="auto"/>
        <w:ind w:firstLine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– </w:t>
      </w:r>
      <w:r w:rsidR="007743CF">
        <w:rPr>
          <w:rFonts w:ascii="Arial Narrow" w:hAnsi="Arial Narrow"/>
          <w:b/>
        </w:rPr>
        <w:t>na prawach wyłączności</w:t>
      </w:r>
      <w:r>
        <w:rPr>
          <w:rFonts w:ascii="Arial Narrow" w:hAnsi="Arial Narrow"/>
          <w:b/>
        </w:rPr>
        <w:t xml:space="preserve"> –</w:t>
      </w:r>
    </w:p>
    <w:p w:rsidR="00234445" w:rsidRDefault="00234445" w:rsidP="0023444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</w:p>
    <w:p w:rsidR="00234445" w:rsidRDefault="00234445" w:rsidP="00234445">
      <w:pPr>
        <w:numPr>
          <w:ilvl w:val="0"/>
          <w:numId w:val="2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Zajmujący pas drogowy:</w:t>
      </w:r>
    </w:p>
    <w:p w:rsidR="00234445" w:rsidRDefault="00234445" w:rsidP="0023444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</w:t>
      </w:r>
      <w:r w:rsidR="00823E40">
        <w:rPr>
          <w:rFonts w:ascii="Arial Narrow" w:hAnsi="Arial Narrow"/>
          <w:sz w:val="22"/>
        </w:rPr>
        <w:t>…………..</w:t>
      </w:r>
    </w:p>
    <w:p w:rsidR="00234445" w:rsidRDefault="00234445" w:rsidP="00234445">
      <w:pPr>
        <w:ind w:left="360"/>
        <w:rPr>
          <w:rFonts w:ascii="Arial Narrow" w:hAnsi="Arial Narrow"/>
          <w:sz w:val="22"/>
        </w:rPr>
      </w:pPr>
    </w:p>
    <w:p w:rsidR="00234445" w:rsidRDefault="00234445" w:rsidP="0023444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</w:t>
      </w:r>
      <w:r w:rsidR="00823E40">
        <w:rPr>
          <w:rFonts w:ascii="Arial Narrow" w:hAnsi="Arial Narrow"/>
          <w:sz w:val="22"/>
        </w:rPr>
        <w:t>…………..</w:t>
      </w:r>
    </w:p>
    <w:p w:rsidR="00234445" w:rsidRDefault="00234445" w:rsidP="00234445">
      <w:pPr>
        <w:tabs>
          <w:tab w:val="left" w:pos="1260"/>
        </w:tabs>
        <w:ind w:firstLine="360"/>
        <w:jc w:val="center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>(imię i nazwisko lub nazwa podmiotu występującego o zajęcie pasa drogowego)</w:t>
      </w:r>
    </w:p>
    <w:p w:rsidR="00234445" w:rsidRDefault="00234445" w:rsidP="0023444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</w:t>
      </w:r>
      <w:r w:rsidR="00823E40">
        <w:rPr>
          <w:rFonts w:ascii="Arial Narrow" w:hAnsi="Arial Narrow"/>
          <w:sz w:val="22"/>
        </w:rPr>
        <w:t>…………..</w:t>
      </w:r>
    </w:p>
    <w:p w:rsidR="00234445" w:rsidRDefault="00234445" w:rsidP="00234445">
      <w:pPr>
        <w:tabs>
          <w:tab w:val="left" w:pos="1260"/>
        </w:tabs>
        <w:ind w:firstLine="360"/>
        <w:jc w:val="center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>(adres, siedziba</w:t>
      </w:r>
      <w:r w:rsidR="00A32BF5">
        <w:rPr>
          <w:rFonts w:ascii="Arial Narrow" w:hAnsi="Arial Narrow"/>
          <w:sz w:val="22"/>
          <w:vertAlign w:val="superscript"/>
        </w:rPr>
        <w:t>. tel.</w:t>
      </w:r>
      <w:r>
        <w:rPr>
          <w:rFonts w:ascii="Arial Narrow" w:hAnsi="Arial Narrow"/>
          <w:sz w:val="22"/>
          <w:vertAlign w:val="superscript"/>
        </w:rPr>
        <w:t>)</w:t>
      </w:r>
    </w:p>
    <w:p w:rsidR="00234445" w:rsidRDefault="00234445" w:rsidP="00234445">
      <w:pPr>
        <w:numPr>
          <w:ilvl w:val="0"/>
          <w:numId w:val="2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Cel zajęcia pasa drogowego:</w:t>
      </w:r>
    </w:p>
    <w:p w:rsidR="00234445" w:rsidRDefault="00234445" w:rsidP="00234445">
      <w:pPr>
        <w:ind w:left="360"/>
        <w:rPr>
          <w:rFonts w:ascii="Arial Narrow" w:hAnsi="Arial Narrow"/>
          <w:sz w:val="22"/>
        </w:rPr>
      </w:pPr>
    </w:p>
    <w:p w:rsidR="00234445" w:rsidRDefault="00234445" w:rsidP="0023444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</w:t>
      </w:r>
    </w:p>
    <w:p w:rsidR="00234445" w:rsidRDefault="00234445" w:rsidP="00234445">
      <w:pPr>
        <w:ind w:left="360"/>
        <w:rPr>
          <w:rFonts w:ascii="Arial Narrow" w:hAnsi="Arial Narrow"/>
          <w:sz w:val="1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</w:t>
      </w:r>
      <w:r w:rsidR="008001B8">
        <w:rPr>
          <w:rFonts w:ascii="Arial Narrow" w:hAnsi="Arial Narrow"/>
          <w:sz w:val="12"/>
        </w:rPr>
        <w:t>(</w:t>
      </w:r>
      <w:r>
        <w:rPr>
          <w:rFonts w:ascii="Arial Narrow" w:hAnsi="Arial Narrow"/>
          <w:sz w:val="12"/>
        </w:rPr>
        <w:t>dokładne określenie robót)</w:t>
      </w:r>
    </w:p>
    <w:p w:rsidR="00234445" w:rsidRDefault="00234445" w:rsidP="0023444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</w:t>
      </w:r>
    </w:p>
    <w:p w:rsidR="00234445" w:rsidRDefault="00234445" w:rsidP="0023444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</w:p>
    <w:p w:rsidR="00234445" w:rsidRDefault="00234445" w:rsidP="00234445">
      <w:pPr>
        <w:numPr>
          <w:ilvl w:val="0"/>
          <w:numId w:val="2"/>
        </w:numPr>
        <w:tabs>
          <w:tab w:val="left" w:pos="0"/>
          <w:tab w:val="left" w:pos="12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Lokalizacja:</w:t>
      </w:r>
    </w:p>
    <w:p w:rsidR="00234445" w:rsidRDefault="00234445" w:rsidP="0023444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</w:p>
    <w:p w:rsidR="00234445" w:rsidRDefault="00234445" w:rsidP="0023444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odcinek drogi ...................................................................................................................................</w:t>
      </w:r>
    </w:p>
    <w:p w:rsidR="00234445" w:rsidRDefault="00234445" w:rsidP="00234445">
      <w:pPr>
        <w:tabs>
          <w:tab w:val="left" w:pos="1260"/>
        </w:tabs>
        <w:ind w:firstLine="360"/>
        <w:jc w:val="center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>(nr</w:t>
      </w:r>
      <w:r w:rsidR="008001B8">
        <w:rPr>
          <w:rFonts w:ascii="Arial Narrow" w:hAnsi="Arial Narrow"/>
          <w:sz w:val="22"/>
          <w:vertAlign w:val="superscript"/>
        </w:rPr>
        <w:t xml:space="preserve"> działki</w:t>
      </w:r>
      <w:r>
        <w:rPr>
          <w:rFonts w:ascii="Arial Narrow" w:hAnsi="Arial Narrow"/>
          <w:sz w:val="22"/>
          <w:vertAlign w:val="superscript"/>
        </w:rPr>
        <w:t>, nazwa odcinka)</w:t>
      </w:r>
    </w:p>
    <w:p w:rsidR="00234445" w:rsidRDefault="00234445" w:rsidP="0023444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miejscowość ....................................................................................................................................</w:t>
      </w:r>
    </w:p>
    <w:p w:rsidR="00512405" w:rsidRDefault="00512405" w:rsidP="0023444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</w:p>
    <w:p w:rsidR="00234445" w:rsidRDefault="00234445" w:rsidP="00234445">
      <w:pPr>
        <w:rPr>
          <w:rFonts w:ascii="Arial Narrow" w:hAnsi="Arial Narrow"/>
          <w:sz w:val="22"/>
        </w:rPr>
      </w:pPr>
    </w:p>
    <w:p w:rsidR="00234445" w:rsidRDefault="00234445" w:rsidP="00234445">
      <w:pPr>
        <w:numPr>
          <w:ilvl w:val="0"/>
          <w:numId w:val="2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Dane do obliczenia należnej opłaty za zajęcie pasa drogowego: </w:t>
      </w:r>
    </w:p>
    <w:p w:rsidR="00234445" w:rsidRDefault="00234445" w:rsidP="00234445">
      <w:pPr>
        <w:rPr>
          <w:rFonts w:ascii="Arial Narrow" w:hAnsi="Arial Narrow"/>
          <w:sz w:val="22"/>
        </w:rPr>
      </w:pPr>
    </w:p>
    <w:tbl>
      <w:tblPr>
        <w:tblW w:w="0" w:type="auto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924"/>
        <w:gridCol w:w="1530"/>
        <w:gridCol w:w="1928"/>
        <w:gridCol w:w="843"/>
      </w:tblGrid>
      <w:tr w:rsidR="00234445" w:rsidTr="006C4B8C">
        <w:trPr>
          <w:tblHeader/>
        </w:trPr>
        <w:tc>
          <w:tcPr>
            <w:tcW w:w="3856" w:type="dxa"/>
            <w:tcBorders>
              <w:bottom w:val="single" w:sz="8" w:space="0" w:color="000000"/>
            </w:tcBorders>
            <w:shd w:val="pct25" w:color="auto" w:fill="auto"/>
            <w:vAlign w:val="center"/>
            <w:hideMark/>
          </w:tcPr>
          <w:p w:rsidR="00234445" w:rsidRPr="004C5CDE" w:rsidRDefault="00234445" w:rsidP="004C5CDE">
            <w:pPr>
              <w:pStyle w:val="Tytutabeli"/>
              <w:snapToGrid w:val="0"/>
              <w:rPr>
                <w:rFonts w:ascii="Arial Narrow" w:hAnsi="Arial Narrow"/>
                <w:bCs/>
                <w:i w:val="0"/>
                <w:sz w:val="20"/>
              </w:rPr>
            </w:pPr>
            <w:r w:rsidRPr="004C5CDE">
              <w:rPr>
                <w:rFonts w:ascii="Arial Narrow" w:hAnsi="Arial Narrow"/>
                <w:bCs/>
                <w:i w:val="0"/>
                <w:sz w:val="20"/>
              </w:rPr>
              <w:t>Rodzaj elementu</w:t>
            </w:r>
          </w:p>
        </w:tc>
        <w:tc>
          <w:tcPr>
            <w:tcW w:w="924" w:type="dxa"/>
            <w:shd w:val="pct25" w:color="auto" w:fill="auto"/>
            <w:vAlign w:val="center"/>
            <w:hideMark/>
          </w:tcPr>
          <w:p w:rsidR="00234445" w:rsidRPr="004C5CDE" w:rsidRDefault="00234445" w:rsidP="004C5CDE">
            <w:pPr>
              <w:pStyle w:val="Tytutabeli"/>
              <w:snapToGrid w:val="0"/>
              <w:rPr>
                <w:rFonts w:ascii="Arial Narrow" w:hAnsi="Arial Narrow"/>
                <w:bCs/>
                <w:i w:val="0"/>
                <w:sz w:val="20"/>
              </w:rPr>
            </w:pPr>
            <w:r w:rsidRPr="004C5CDE">
              <w:rPr>
                <w:rFonts w:ascii="Arial Narrow" w:hAnsi="Arial Narrow"/>
                <w:bCs/>
                <w:i w:val="0"/>
                <w:sz w:val="20"/>
              </w:rPr>
              <w:t>Stawka</w:t>
            </w:r>
          </w:p>
          <w:p w:rsidR="00234445" w:rsidRPr="004C5CDE" w:rsidRDefault="00234445" w:rsidP="004C5CDE">
            <w:pPr>
              <w:pStyle w:val="Tytutabeli"/>
              <w:rPr>
                <w:rFonts w:ascii="Arial Narrow" w:hAnsi="Arial Narrow"/>
                <w:bCs/>
                <w:i w:val="0"/>
                <w:sz w:val="20"/>
                <w:vertAlign w:val="superscript"/>
              </w:rPr>
            </w:pPr>
            <w:r w:rsidRPr="004C5CDE">
              <w:rPr>
                <w:rFonts w:ascii="Arial Narrow" w:hAnsi="Arial Narrow"/>
                <w:bCs/>
                <w:i w:val="0"/>
                <w:sz w:val="20"/>
              </w:rPr>
              <w:t>za m</w:t>
            </w:r>
            <w:r w:rsidRPr="004C5CDE">
              <w:rPr>
                <w:rFonts w:ascii="Arial Narrow" w:hAnsi="Arial Narrow"/>
                <w:bCs/>
                <w:i w:val="0"/>
                <w:sz w:val="20"/>
                <w:vertAlign w:val="superscript"/>
              </w:rPr>
              <w:t>2</w:t>
            </w:r>
          </w:p>
        </w:tc>
        <w:tc>
          <w:tcPr>
            <w:tcW w:w="1530" w:type="dxa"/>
            <w:shd w:val="pct25" w:color="auto" w:fill="auto"/>
            <w:vAlign w:val="center"/>
            <w:hideMark/>
          </w:tcPr>
          <w:p w:rsidR="00234445" w:rsidRPr="004C5CDE" w:rsidRDefault="00234445" w:rsidP="004C5CDE">
            <w:pPr>
              <w:pStyle w:val="Tytutabeli"/>
              <w:snapToGrid w:val="0"/>
              <w:rPr>
                <w:rFonts w:ascii="Arial Narrow" w:hAnsi="Arial Narrow"/>
                <w:bCs/>
                <w:i w:val="0"/>
                <w:sz w:val="20"/>
              </w:rPr>
            </w:pPr>
            <w:r w:rsidRPr="004C5CDE">
              <w:rPr>
                <w:rFonts w:ascii="Arial Narrow" w:hAnsi="Arial Narrow"/>
                <w:bCs/>
                <w:i w:val="0"/>
                <w:sz w:val="20"/>
              </w:rPr>
              <w:t>Powierzchnia</w:t>
            </w:r>
          </w:p>
          <w:p w:rsidR="00234445" w:rsidRPr="004C5CDE" w:rsidRDefault="00234445" w:rsidP="004C5CDE">
            <w:pPr>
              <w:pStyle w:val="Tytutabeli"/>
              <w:rPr>
                <w:rFonts w:ascii="Arial Narrow" w:hAnsi="Arial Narrow"/>
                <w:bCs/>
                <w:i w:val="0"/>
                <w:sz w:val="20"/>
              </w:rPr>
            </w:pPr>
            <w:r w:rsidRPr="004C5CDE">
              <w:rPr>
                <w:rFonts w:ascii="Arial Narrow" w:hAnsi="Arial Narrow"/>
                <w:bCs/>
                <w:i w:val="0"/>
                <w:sz w:val="20"/>
              </w:rPr>
              <w:t>(m</w:t>
            </w:r>
            <w:r w:rsidRPr="004C5CDE">
              <w:rPr>
                <w:rFonts w:ascii="Arial Narrow" w:hAnsi="Arial Narrow"/>
                <w:bCs/>
                <w:i w:val="0"/>
                <w:sz w:val="20"/>
                <w:vertAlign w:val="superscript"/>
              </w:rPr>
              <w:t>2</w:t>
            </w:r>
            <w:r w:rsidRPr="004C5CDE">
              <w:rPr>
                <w:rFonts w:ascii="Arial Narrow" w:hAnsi="Arial Narrow"/>
                <w:bCs/>
                <w:i w:val="0"/>
                <w:sz w:val="20"/>
              </w:rPr>
              <w:t>)</w:t>
            </w:r>
          </w:p>
        </w:tc>
        <w:tc>
          <w:tcPr>
            <w:tcW w:w="1928" w:type="dxa"/>
            <w:shd w:val="pct25" w:color="auto" w:fill="auto"/>
            <w:vAlign w:val="center"/>
            <w:hideMark/>
          </w:tcPr>
          <w:p w:rsidR="00234445" w:rsidRPr="004C5CDE" w:rsidRDefault="00234445" w:rsidP="004C5CDE">
            <w:pPr>
              <w:pStyle w:val="Tytutabeli"/>
              <w:snapToGrid w:val="0"/>
              <w:rPr>
                <w:rFonts w:ascii="Arial Narrow" w:hAnsi="Arial Narrow"/>
                <w:bCs/>
                <w:i w:val="0"/>
                <w:sz w:val="20"/>
              </w:rPr>
            </w:pPr>
            <w:r w:rsidRPr="004C5CDE">
              <w:rPr>
                <w:rFonts w:ascii="Arial Narrow" w:hAnsi="Arial Narrow"/>
                <w:bCs/>
                <w:i w:val="0"/>
                <w:sz w:val="20"/>
              </w:rPr>
              <w:t>Okres zajęcia</w:t>
            </w:r>
          </w:p>
        </w:tc>
        <w:tc>
          <w:tcPr>
            <w:tcW w:w="843" w:type="dxa"/>
            <w:shd w:val="pct25" w:color="auto" w:fill="auto"/>
            <w:vAlign w:val="center"/>
            <w:hideMark/>
          </w:tcPr>
          <w:p w:rsidR="00234445" w:rsidRPr="004C5CDE" w:rsidRDefault="00234445" w:rsidP="004C5CDE">
            <w:pPr>
              <w:pStyle w:val="Tytutabeli"/>
              <w:snapToGrid w:val="0"/>
              <w:rPr>
                <w:rFonts w:ascii="Arial Narrow" w:hAnsi="Arial Narrow"/>
                <w:bCs/>
                <w:i w:val="0"/>
                <w:sz w:val="20"/>
              </w:rPr>
            </w:pPr>
            <w:r w:rsidRPr="004C5CDE">
              <w:rPr>
                <w:rFonts w:ascii="Arial Narrow" w:hAnsi="Arial Narrow"/>
                <w:bCs/>
                <w:i w:val="0"/>
                <w:sz w:val="20"/>
              </w:rPr>
              <w:t>Ilość dni</w:t>
            </w:r>
          </w:p>
        </w:tc>
      </w:tr>
      <w:tr w:rsidR="006C4B8C" w:rsidTr="006C4B8C">
        <w:trPr>
          <w:trHeight w:val="240"/>
        </w:trPr>
        <w:tc>
          <w:tcPr>
            <w:tcW w:w="3856" w:type="dxa"/>
            <w:vMerge w:val="restart"/>
            <w:shd w:val="pct10" w:color="auto" w:fill="auto"/>
            <w:vAlign w:val="center"/>
            <w:hideMark/>
          </w:tcPr>
          <w:p w:rsidR="006C4B8C" w:rsidRDefault="008F2E11" w:rsidP="004C5CD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k</w:t>
            </w:r>
            <w:r w:rsidR="007743CF">
              <w:rPr>
                <w:rFonts w:ascii="Arial Narrow" w:hAnsi="Arial Narrow"/>
                <w:sz w:val="22"/>
              </w:rPr>
              <w:t>iosk handlowy</w:t>
            </w:r>
          </w:p>
        </w:tc>
        <w:tc>
          <w:tcPr>
            <w:tcW w:w="924" w:type="dxa"/>
            <w:vMerge w:val="restart"/>
            <w:vAlign w:val="center"/>
            <w:hideMark/>
          </w:tcPr>
          <w:p w:rsidR="006C4B8C" w:rsidRDefault="008F2E11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  <w:r w:rsidR="006C4B8C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>30</w:t>
            </w:r>
            <w:r w:rsidR="006C4B8C">
              <w:rPr>
                <w:rFonts w:ascii="Arial Narrow" w:hAnsi="Arial Narrow"/>
                <w:sz w:val="20"/>
              </w:rPr>
              <w:t xml:space="preserve"> zł</w:t>
            </w:r>
          </w:p>
        </w:tc>
        <w:tc>
          <w:tcPr>
            <w:tcW w:w="1530" w:type="dxa"/>
            <w:vMerge w:val="restart"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  <w:hideMark/>
          </w:tcPr>
          <w:p w:rsidR="006C4B8C" w:rsidRDefault="006C4B8C">
            <w:pPr>
              <w:pStyle w:val="Zawartotabeli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</w:t>
            </w:r>
          </w:p>
        </w:tc>
        <w:tc>
          <w:tcPr>
            <w:tcW w:w="843" w:type="dxa"/>
            <w:vMerge w:val="restart"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:rsidTr="006C4B8C">
        <w:trPr>
          <w:trHeight w:hRule="exact" w:val="240"/>
        </w:trPr>
        <w:tc>
          <w:tcPr>
            <w:tcW w:w="3856" w:type="dxa"/>
            <w:vMerge/>
            <w:shd w:val="pct10" w:color="auto" w:fill="auto"/>
            <w:vAlign w:val="center"/>
          </w:tcPr>
          <w:p w:rsidR="006C4B8C" w:rsidRDefault="006C4B8C" w:rsidP="004C5CD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24" w:type="dxa"/>
            <w:vMerge/>
            <w:vAlign w:val="center"/>
          </w:tcPr>
          <w:p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vMerge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:rsidR="006C4B8C" w:rsidRDefault="006C4B8C">
            <w:pPr>
              <w:pStyle w:val="Zawartotabeli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</w:t>
            </w:r>
          </w:p>
        </w:tc>
        <w:tc>
          <w:tcPr>
            <w:tcW w:w="843" w:type="dxa"/>
            <w:vMerge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:rsidTr="006C4B8C">
        <w:trPr>
          <w:trHeight w:val="240"/>
        </w:trPr>
        <w:tc>
          <w:tcPr>
            <w:tcW w:w="3856" w:type="dxa"/>
            <w:vMerge w:val="restart"/>
            <w:shd w:val="pct10" w:color="auto" w:fill="auto"/>
            <w:vAlign w:val="center"/>
            <w:hideMark/>
          </w:tcPr>
          <w:p w:rsidR="006C4B8C" w:rsidRDefault="008F2E11" w:rsidP="004C5CD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o</w:t>
            </w:r>
            <w:r w:rsidR="007743CF">
              <w:rPr>
                <w:rFonts w:ascii="Arial Narrow" w:hAnsi="Arial Narrow"/>
                <w:sz w:val="22"/>
              </w:rPr>
              <w:t>gródek gastronomiczny</w:t>
            </w:r>
          </w:p>
        </w:tc>
        <w:tc>
          <w:tcPr>
            <w:tcW w:w="924" w:type="dxa"/>
            <w:vMerge w:val="restart"/>
            <w:vAlign w:val="center"/>
            <w:hideMark/>
          </w:tcPr>
          <w:p w:rsidR="006C4B8C" w:rsidRDefault="008F2E11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  <w:r w:rsidR="006C4B8C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>3</w:t>
            </w:r>
            <w:r w:rsidR="006C4B8C">
              <w:rPr>
                <w:rFonts w:ascii="Arial Narrow" w:hAnsi="Arial Narrow"/>
                <w:sz w:val="20"/>
              </w:rPr>
              <w:t>0 zł</w:t>
            </w:r>
          </w:p>
        </w:tc>
        <w:tc>
          <w:tcPr>
            <w:tcW w:w="1530" w:type="dxa"/>
            <w:vMerge w:val="restart"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  <w:hideMark/>
          </w:tcPr>
          <w:p w:rsidR="006C4B8C" w:rsidRDefault="00AF7127" w:rsidP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</w:t>
            </w:r>
          </w:p>
          <w:p w:rsidR="006C4B8C" w:rsidRDefault="006C4B8C">
            <w:pPr>
              <w:pStyle w:val="Zawartotabeli"/>
              <w:rPr>
                <w:rFonts w:ascii="Arial Narrow" w:hAnsi="Arial Narrow"/>
                <w:sz w:val="20"/>
              </w:rPr>
            </w:pPr>
          </w:p>
        </w:tc>
        <w:tc>
          <w:tcPr>
            <w:tcW w:w="843" w:type="dxa"/>
            <w:vMerge w:val="restart"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:rsidTr="006C4B8C">
        <w:trPr>
          <w:trHeight w:hRule="exact" w:val="240"/>
        </w:trPr>
        <w:tc>
          <w:tcPr>
            <w:tcW w:w="3856" w:type="dxa"/>
            <w:vMerge/>
            <w:shd w:val="pct10" w:color="auto" w:fill="auto"/>
            <w:vAlign w:val="center"/>
          </w:tcPr>
          <w:p w:rsidR="006C4B8C" w:rsidRDefault="006C4B8C" w:rsidP="004C5CD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24" w:type="dxa"/>
            <w:vMerge/>
            <w:vAlign w:val="center"/>
          </w:tcPr>
          <w:p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vMerge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:rsidR="006C4B8C" w:rsidRDefault="00AF7127" w:rsidP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</w:t>
            </w:r>
          </w:p>
        </w:tc>
        <w:tc>
          <w:tcPr>
            <w:tcW w:w="843" w:type="dxa"/>
            <w:vMerge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:rsidTr="006C4B8C">
        <w:trPr>
          <w:trHeight w:val="240"/>
        </w:trPr>
        <w:tc>
          <w:tcPr>
            <w:tcW w:w="3856" w:type="dxa"/>
            <w:vMerge w:val="restart"/>
            <w:shd w:val="pct10" w:color="auto" w:fill="auto"/>
            <w:vAlign w:val="center"/>
            <w:hideMark/>
          </w:tcPr>
          <w:p w:rsidR="006C4B8C" w:rsidRDefault="008F2E11" w:rsidP="004C5CD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s</w:t>
            </w:r>
            <w:r w:rsidR="007743CF">
              <w:rPr>
                <w:rFonts w:ascii="Arial Narrow" w:hAnsi="Arial Narrow"/>
                <w:sz w:val="22"/>
              </w:rPr>
              <w:t>toisko (stragan): handlowy, usługowy, wystawowy, ekspozycyjny`</w:t>
            </w:r>
          </w:p>
        </w:tc>
        <w:tc>
          <w:tcPr>
            <w:tcW w:w="924" w:type="dxa"/>
            <w:vMerge w:val="restart"/>
            <w:vAlign w:val="center"/>
          </w:tcPr>
          <w:p w:rsidR="006C4B8C" w:rsidRDefault="008F2E11" w:rsidP="004C5CDE">
            <w:pPr>
              <w:pStyle w:val="Zawartotabeli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  <w:r w:rsidR="006C4B8C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>3</w:t>
            </w:r>
            <w:r w:rsidR="006C4B8C">
              <w:rPr>
                <w:rFonts w:ascii="Arial Narrow" w:hAnsi="Arial Narrow"/>
                <w:sz w:val="20"/>
              </w:rPr>
              <w:t>0 zł</w:t>
            </w:r>
          </w:p>
        </w:tc>
        <w:tc>
          <w:tcPr>
            <w:tcW w:w="1530" w:type="dxa"/>
            <w:vMerge w:val="restart"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  <w:hideMark/>
          </w:tcPr>
          <w:p w:rsidR="006C4B8C" w:rsidRDefault="00AF7127" w:rsidP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</w:t>
            </w:r>
          </w:p>
          <w:p w:rsidR="006C4B8C" w:rsidRDefault="006C4B8C">
            <w:pPr>
              <w:pStyle w:val="Zawartotabeli"/>
              <w:rPr>
                <w:rFonts w:ascii="Arial Narrow" w:hAnsi="Arial Narrow"/>
                <w:sz w:val="20"/>
              </w:rPr>
            </w:pPr>
          </w:p>
        </w:tc>
        <w:tc>
          <w:tcPr>
            <w:tcW w:w="843" w:type="dxa"/>
            <w:vMerge w:val="restart"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:rsidTr="006C4B8C">
        <w:trPr>
          <w:trHeight w:hRule="exact" w:val="240"/>
        </w:trPr>
        <w:tc>
          <w:tcPr>
            <w:tcW w:w="3856" w:type="dxa"/>
            <w:vMerge/>
            <w:shd w:val="pct10" w:color="auto" w:fill="auto"/>
            <w:vAlign w:val="center"/>
          </w:tcPr>
          <w:p w:rsidR="006C4B8C" w:rsidRDefault="006C4B8C" w:rsidP="004C5CD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24" w:type="dxa"/>
            <w:vMerge/>
            <w:vAlign w:val="center"/>
          </w:tcPr>
          <w:p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vMerge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:rsidR="006C4B8C" w:rsidRDefault="00AF7127" w:rsidP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</w:t>
            </w:r>
          </w:p>
        </w:tc>
        <w:tc>
          <w:tcPr>
            <w:tcW w:w="843" w:type="dxa"/>
            <w:vMerge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:rsidTr="006C4B8C">
        <w:trPr>
          <w:trHeight w:val="240"/>
        </w:trPr>
        <w:tc>
          <w:tcPr>
            <w:tcW w:w="3856" w:type="dxa"/>
            <w:vMerge w:val="restart"/>
            <w:shd w:val="pct10" w:color="auto" w:fill="auto"/>
            <w:vAlign w:val="center"/>
            <w:hideMark/>
          </w:tcPr>
          <w:p w:rsidR="006C4B8C" w:rsidRDefault="008F2E11" w:rsidP="004C5CD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mobilne stoisko handlowe</w:t>
            </w:r>
          </w:p>
        </w:tc>
        <w:tc>
          <w:tcPr>
            <w:tcW w:w="924" w:type="dxa"/>
            <w:vMerge w:val="restart"/>
            <w:vAlign w:val="center"/>
            <w:hideMark/>
          </w:tcPr>
          <w:p w:rsidR="006C4B8C" w:rsidRDefault="008F2E11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6C4B8C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>2</w:t>
            </w:r>
            <w:r w:rsidR="006C4B8C">
              <w:rPr>
                <w:rFonts w:ascii="Arial Narrow" w:hAnsi="Arial Narrow"/>
                <w:sz w:val="20"/>
              </w:rPr>
              <w:t>0 zł</w:t>
            </w:r>
          </w:p>
        </w:tc>
        <w:tc>
          <w:tcPr>
            <w:tcW w:w="1530" w:type="dxa"/>
            <w:vMerge w:val="restart"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  <w:hideMark/>
          </w:tcPr>
          <w:p w:rsidR="006C4B8C" w:rsidRDefault="00AF7127" w:rsidP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</w:t>
            </w:r>
            <w:r w:rsidR="006C4B8C">
              <w:rPr>
                <w:rFonts w:ascii="Arial Narrow" w:hAnsi="Arial Narrow"/>
                <w:sz w:val="20"/>
              </w:rPr>
              <w:t xml:space="preserve"> </w:t>
            </w:r>
          </w:p>
          <w:p w:rsidR="006C4B8C" w:rsidRDefault="006C4B8C">
            <w:pPr>
              <w:pStyle w:val="Zawartotabeli"/>
              <w:rPr>
                <w:rFonts w:ascii="Arial Narrow" w:hAnsi="Arial Narrow"/>
                <w:sz w:val="20"/>
              </w:rPr>
            </w:pPr>
          </w:p>
        </w:tc>
        <w:tc>
          <w:tcPr>
            <w:tcW w:w="843" w:type="dxa"/>
            <w:vMerge w:val="restart"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:rsidTr="006C4B8C">
        <w:trPr>
          <w:trHeight w:hRule="exact" w:val="240"/>
        </w:trPr>
        <w:tc>
          <w:tcPr>
            <w:tcW w:w="3856" w:type="dxa"/>
            <w:vMerge/>
            <w:shd w:val="pct10" w:color="auto" w:fill="auto"/>
            <w:vAlign w:val="center"/>
          </w:tcPr>
          <w:p w:rsidR="006C4B8C" w:rsidRDefault="006C4B8C" w:rsidP="004C5CD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24" w:type="dxa"/>
            <w:vMerge/>
            <w:vAlign w:val="center"/>
          </w:tcPr>
          <w:p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vMerge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:rsidR="006C4B8C" w:rsidRDefault="00AF7127" w:rsidP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</w:t>
            </w:r>
          </w:p>
        </w:tc>
        <w:tc>
          <w:tcPr>
            <w:tcW w:w="843" w:type="dxa"/>
            <w:vMerge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:rsidTr="006C4B8C">
        <w:trPr>
          <w:trHeight w:val="240"/>
        </w:trPr>
        <w:tc>
          <w:tcPr>
            <w:tcW w:w="3856" w:type="dxa"/>
            <w:vMerge w:val="restart"/>
            <w:shd w:val="pct10" w:color="auto" w:fill="auto"/>
            <w:vAlign w:val="center"/>
            <w:hideMark/>
          </w:tcPr>
          <w:p w:rsidR="006C4B8C" w:rsidRDefault="008F2E11" w:rsidP="004C5CD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składowanie materiałów budowlanych, kontenerów, zaplecza budowy</w:t>
            </w:r>
          </w:p>
        </w:tc>
        <w:tc>
          <w:tcPr>
            <w:tcW w:w="924" w:type="dxa"/>
            <w:vMerge w:val="restart"/>
            <w:vAlign w:val="center"/>
            <w:hideMark/>
          </w:tcPr>
          <w:p w:rsidR="006C4B8C" w:rsidRDefault="008F2E11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6C4B8C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>2</w:t>
            </w:r>
            <w:r w:rsidR="006C4B8C">
              <w:rPr>
                <w:rFonts w:ascii="Arial Narrow" w:hAnsi="Arial Narrow"/>
                <w:sz w:val="20"/>
              </w:rPr>
              <w:t>0 zł</w:t>
            </w:r>
          </w:p>
        </w:tc>
        <w:tc>
          <w:tcPr>
            <w:tcW w:w="1530" w:type="dxa"/>
            <w:vMerge w:val="restart"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  <w:hideMark/>
          </w:tcPr>
          <w:p w:rsidR="006C4B8C" w:rsidRDefault="00AF7127">
            <w:pPr>
              <w:pStyle w:val="Zawartotabeli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</w:t>
            </w:r>
          </w:p>
        </w:tc>
        <w:tc>
          <w:tcPr>
            <w:tcW w:w="843" w:type="dxa"/>
            <w:vMerge w:val="restart"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:rsidTr="006C4B8C">
        <w:trPr>
          <w:trHeight w:hRule="exact" w:val="240"/>
        </w:trPr>
        <w:tc>
          <w:tcPr>
            <w:tcW w:w="3856" w:type="dxa"/>
            <w:vMerge/>
            <w:shd w:val="pct10" w:color="auto" w:fill="auto"/>
            <w:vAlign w:val="center"/>
          </w:tcPr>
          <w:p w:rsidR="006C4B8C" w:rsidRDefault="006C4B8C" w:rsidP="004C5CD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24" w:type="dxa"/>
            <w:vMerge/>
            <w:vAlign w:val="center"/>
          </w:tcPr>
          <w:p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vMerge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:rsidR="006C4B8C" w:rsidRDefault="00AF7127">
            <w:pPr>
              <w:pStyle w:val="Zawartotabeli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</w:t>
            </w:r>
          </w:p>
        </w:tc>
        <w:tc>
          <w:tcPr>
            <w:tcW w:w="843" w:type="dxa"/>
            <w:vMerge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:rsidTr="006C4B8C">
        <w:trPr>
          <w:trHeight w:val="240"/>
        </w:trPr>
        <w:tc>
          <w:tcPr>
            <w:tcW w:w="3856" w:type="dxa"/>
            <w:vMerge w:val="restart"/>
            <w:shd w:val="pct10" w:color="auto" w:fill="auto"/>
            <w:vAlign w:val="center"/>
          </w:tcPr>
          <w:p w:rsidR="006C4B8C" w:rsidRDefault="008F2E11" w:rsidP="004C5CDE">
            <w:pPr>
              <w:snapToGrid w:val="0"/>
              <w:rPr>
                <w:rFonts w:ascii="Arial Narrow" w:hAnsi="Arial Narrow"/>
              </w:rPr>
            </w:pPr>
            <w:bookmarkStart w:id="1" w:name="_Hlk39494818"/>
            <w:r>
              <w:rPr>
                <w:rFonts w:ascii="Arial Narrow" w:hAnsi="Arial Narrow"/>
                <w:sz w:val="22"/>
              </w:rPr>
              <w:t>pozostałe</w:t>
            </w:r>
          </w:p>
        </w:tc>
        <w:tc>
          <w:tcPr>
            <w:tcW w:w="924" w:type="dxa"/>
            <w:vMerge w:val="restart"/>
            <w:vAlign w:val="center"/>
          </w:tcPr>
          <w:p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0,</w:t>
            </w:r>
            <w:r w:rsidR="008F2E11">
              <w:rPr>
                <w:rFonts w:ascii="Arial Narrow" w:hAnsi="Arial Narrow"/>
                <w:sz w:val="20"/>
              </w:rPr>
              <w:t>6</w:t>
            </w:r>
            <w:r>
              <w:rPr>
                <w:rFonts w:ascii="Arial Narrow" w:hAnsi="Arial Narrow"/>
                <w:sz w:val="20"/>
              </w:rPr>
              <w:t>0 zł.</w:t>
            </w:r>
          </w:p>
        </w:tc>
        <w:tc>
          <w:tcPr>
            <w:tcW w:w="1530" w:type="dxa"/>
            <w:vMerge w:val="restart"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:rsidR="006C4B8C" w:rsidRDefault="00AF7127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</w:t>
            </w:r>
          </w:p>
        </w:tc>
        <w:tc>
          <w:tcPr>
            <w:tcW w:w="843" w:type="dxa"/>
            <w:vMerge w:val="restart"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bookmarkEnd w:id="1"/>
      <w:tr w:rsidR="006C4B8C" w:rsidTr="006C4B8C">
        <w:trPr>
          <w:trHeight w:hRule="exact" w:val="240"/>
        </w:trPr>
        <w:tc>
          <w:tcPr>
            <w:tcW w:w="3856" w:type="dxa"/>
            <w:vMerge/>
            <w:shd w:val="pct10" w:color="auto" w:fill="auto"/>
            <w:vAlign w:val="center"/>
          </w:tcPr>
          <w:p w:rsidR="006C4B8C" w:rsidRDefault="006C4B8C" w:rsidP="004C5CD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24" w:type="dxa"/>
            <w:vMerge/>
            <w:vAlign w:val="center"/>
          </w:tcPr>
          <w:p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vMerge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:rsidR="006C4B8C" w:rsidRDefault="00AF7127">
            <w:pPr>
              <w:pStyle w:val="Zawartotabeli"/>
              <w:snapToGrid w:val="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</w:t>
            </w:r>
          </w:p>
        </w:tc>
        <w:tc>
          <w:tcPr>
            <w:tcW w:w="843" w:type="dxa"/>
            <w:vMerge/>
          </w:tcPr>
          <w:p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8F2E11" w:rsidTr="008F2E11">
        <w:trPr>
          <w:trHeight w:val="255"/>
        </w:trPr>
        <w:tc>
          <w:tcPr>
            <w:tcW w:w="3856" w:type="dxa"/>
            <w:vMerge w:val="restart"/>
            <w:shd w:val="pct10" w:color="auto" w:fill="auto"/>
            <w:vAlign w:val="center"/>
          </w:tcPr>
          <w:p w:rsidR="008F2E11" w:rsidRDefault="008F2E11" w:rsidP="008A296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obiekty i urządzenia infrastruktury telekomunikacyjnej</w:t>
            </w:r>
          </w:p>
        </w:tc>
        <w:tc>
          <w:tcPr>
            <w:tcW w:w="924" w:type="dxa"/>
            <w:vMerge w:val="restart"/>
            <w:vAlign w:val="center"/>
          </w:tcPr>
          <w:p w:rsidR="008F2E11" w:rsidRDefault="008F2E11" w:rsidP="008A296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0,10 zł.</w:t>
            </w:r>
          </w:p>
        </w:tc>
        <w:tc>
          <w:tcPr>
            <w:tcW w:w="1530" w:type="dxa"/>
            <w:vMerge w:val="restart"/>
          </w:tcPr>
          <w:p w:rsidR="008F2E11" w:rsidRDefault="008F2E11" w:rsidP="008A296E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:rsidR="008F2E11" w:rsidRDefault="008F2E11" w:rsidP="008A296E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</w:t>
            </w:r>
          </w:p>
        </w:tc>
        <w:tc>
          <w:tcPr>
            <w:tcW w:w="843" w:type="dxa"/>
            <w:vMerge w:val="restart"/>
          </w:tcPr>
          <w:p w:rsidR="008F2E11" w:rsidRDefault="008F2E11" w:rsidP="008A296E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8F2E11" w:rsidTr="008A296E">
        <w:trPr>
          <w:trHeight w:val="255"/>
        </w:trPr>
        <w:tc>
          <w:tcPr>
            <w:tcW w:w="3856" w:type="dxa"/>
            <w:vMerge/>
            <w:shd w:val="pct10" w:color="auto" w:fill="auto"/>
            <w:vAlign w:val="center"/>
          </w:tcPr>
          <w:p w:rsidR="008F2E11" w:rsidRDefault="008F2E11" w:rsidP="008A296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24" w:type="dxa"/>
            <w:vMerge/>
            <w:vAlign w:val="center"/>
          </w:tcPr>
          <w:p w:rsidR="008F2E11" w:rsidRDefault="008F2E11" w:rsidP="008A296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vMerge/>
          </w:tcPr>
          <w:p w:rsidR="008F2E11" w:rsidRDefault="008F2E11" w:rsidP="008A296E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:rsidR="008F2E11" w:rsidRDefault="008F2E11" w:rsidP="008A296E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</w:t>
            </w:r>
          </w:p>
        </w:tc>
        <w:tc>
          <w:tcPr>
            <w:tcW w:w="843" w:type="dxa"/>
            <w:vMerge/>
          </w:tcPr>
          <w:p w:rsidR="008F2E11" w:rsidRDefault="008F2E11" w:rsidP="008A296E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</w:tbl>
    <w:p w:rsidR="00234445" w:rsidRDefault="00234445" w:rsidP="00234445">
      <w:pPr>
        <w:rPr>
          <w:rFonts w:ascii="Arial Narrow" w:hAnsi="Arial Narrow"/>
          <w:sz w:val="20"/>
        </w:rPr>
      </w:pPr>
      <w:r w:rsidRPr="00A53303">
        <w:rPr>
          <w:rFonts w:ascii="Arial Narrow" w:hAnsi="Arial Narrow"/>
          <w:sz w:val="20"/>
        </w:rPr>
        <w:t>Za okres końcowy zajęcia uważa się dzień przywrócenia terenu do stanu pierwotnego</w:t>
      </w:r>
      <w:r w:rsidR="008F2E11">
        <w:rPr>
          <w:rFonts w:ascii="Arial Narrow" w:hAnsi="Arial Narrow"/>
          <w:sz w:val="20"/>
        </w:rPr>
        <w:t>.</w:t>
      </w:r>
    </w:p>
    <w:p w:rsidR="00A53303" w:rsidRDefault="00A53303" w:rsidP="00234445">
      <w:pPr>
        <w:rPr>
          <w:rFonts w:ascii="Arial Narrow" w:hAnsi="Arial Narrow"/>
          <w:sz w:val="20"/>
        </w:rPr>
      </w:pPr>
    </w:p>
    <w:p w:rsidR="00A53303" w:rsidRDefault="00A53303" w:rsidP="00234445">
      <w:pPr>
        <w:rPr>
          <w:rFonts w:ascii="Arial Narrow" w:hAnsi="Arial Narrow"/>
          <w:sz w:val="20"/>
        </w:rPr>
      </w:pPr>
    </w:p>
    <w:p w:rsidR="00A53303" w:rsidRPr="00A53303" w:rsidRDefault="00A53303" w:rsidP="00234445">
      <w:pPr>
        <w:rPr>
          <w:rFonts w:ascii="Arial Narrow" w:hAnsi="Arial Narrow"/>
          <w:sz w:val="20"/>
        </w:rPr>
      </w:pPr>
    </w:p>
    <w:p w:rsidR="00234445" w:rsidRDefault="00234445" w:rsidP="00234445">
      <w:pPr>
        <w:rPr>
          <w:rFonts w:ascii="Arial Narrow" w:hAnsi="Arial Narrow"/>
          <w:sz w:val="22"/>
        </w:rPr>
      </w:pPr>
    </w:p>
    <w:p w:rsidR="00375447" w:rsidRPr="00375447" w:rsidRDefault="005F28AA" w:rsidP="00375447">
      <w:pPr>
        <w:pStyle w:val="Nagwek1"/>
        <w:rPr>
          <w:rFonts w:ascii="Arial Narrow" w:hAnsi="Arial Narrow"/>
          <w:b w:val="0"/>
          <w:bCs/>
          <w:szCs w:val="22"/>
        </w:rPr>
      </w:pPr>
      <w:r>
        <w:rPr>
          <w:rFonts w:ascii="Arial Narrow" w:hAnsi="Arial Narrow"/>
          <w:b w:val="0"/>
          <w:bCs/>
          <w:szCs w:val="22"/>
        </w:rPr>
        <w:t xml:space="preserve"> </w:t>
      </w:r>
      <w:r w:rsidR="00375447" w:rsidRPr="00375447">
        <w:rPr>
          <w:rFonts w:ascii="Arial Narrow" w:hAnsi="Arial Narrow"/>
          <w:b w:val="0"/>
          <w:bCs/>
          <w:szCs w:val="22"/>
        </w:rPr>
        <w:t>Zatwierdzony projekt organizacji ruchu na czas prowadzenia robót:</w:t>
      </w:r>
    </w:p>
    <w:p w:rsidR="00375447" w:rsidRDefault="00375447" w:rsidP="00375447">
      <w:pPr>
        <w:rPr>
          <w:rFonts w:ascii="Arial Narrow" w:hAnsi="Arial Narrow"/>
          <w:sz w:val="22"/>
          <w:szCs w:val="22"/>
        </w:rPr>
      </w:pPr>
    </w:p>
    <w:p w:rsidR="00375447" w:rsidRPr="00375447" w:rsidRDefault="00375447" w:rsidP="0037544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Pr="00375447">
        <w:rPr>
          <w:rFonts w:ascii="Arial Narrow" w:hAnsi="Arial Narrow"/>
          <w:sz w:val="22"/>
          <w:szCs w:val="22"/>
        </w:rPr>
        <w:t>r ...........................................</w:t>
      </w:r>
      <w:r>
        <w:rPr>
          <w:rFonts w:ascii="Arial Narrow" w:hAnsi="Arial Narrow"/>
          <w:sz w:val="22"/>
          <w:szCs w:val="22"/>
        </w:rPr>
        <w:t>..................</w:t>
      </w:r>
      <w:r w:rsidRPr="00375447">
        <w:rPr>
          <w:rFonts w:ascii="Arial Narrow" w:hAnsi="Arial Narrow"/>
          <w:sz w:val="22"/>
          <w:szCs w:val="22"/>
        </w:rPr>
        <w:t>......</w:t>
      </w:r>
      <w:r>
        <w:rPr>
          <w:rFonts w:ascii="Arial Narrow" w:hAnsi="Arial Narrow"/>
          <w:sz w:val="22"/>
          <w:szCs w:val="22"/>
        </w:rPr>
        <w:t xml:space="preserve">z dnia </w:t>
      </w:r>
      <w:r w:rsidRPr="00375447">
        <w:rPr>
          <w:rFonts w:ascii="Arial Narrow" w:hAnsi="Arial Narrow"/>
          <w:sz w:val="22"/>
          <w:szCs w:val="22"/>
        </w:rPr>
        <w:t>............................</w:t>
      </w:r>
      <w:r>
        <w:rPr>
          <w:rFonts w:ascii="Arial Narrow" w:hAnsi="Arial Narrow"/>
          <w:sz w:val="22"/>
          <w:szCs w:val="22"/>
        </w:rPr>
        <w:t>........</w:t>
      </w:r>
      <w:r w:rsidRPr="00375447">
        <w:rPr>
          <w:rFonts w:ascii="Arial Narrow" w:hAnsi="Arial Narrow"/>
          <w:sz w:val="22"/>
          <w:szCs w:val="22"/>
        </w:rPr>
        <w:t>......................................</w:t>
      </w:r>
    </w:p>
    <w:p w:rsidR="006D5AF7" w:rsidRPr="00375447" w:rsidRDefault="006D5AF7" w:rsidP="006D5AF7">
      <w:pPr>
        <w:rPr>
          <w:rFonts w:ascii="Arial Narrow" w:hAnsi="Arial Narrow"/>
          <w:sz w:val="22"/>
          <w:szCs w:val="22"/>
        </w:rPr>
      </w:pPr>
    </w:p>
    <w:p w:rsidR="006D5AF7" w:rsidRPr="006D5AF7" w:rsidRDefault="006D5AF7" w:rsidP="006D5AF7">
      <w:pPr>
        <w:numPr>
          <w:ilvl w:val="0"/>
          <w:numId w:val="2"/>
        </w:numPr>
        <w:tabs>
          <w:tab w:val="left" w:pos="0"/>
        </w:tabs>
        <w:rPr>
          <w:rFonts w:ascii="Arial Narrow" w:hAnsi="Arial Narrow"/>
          <w:sz w:val="22"/>
        </w:rPr>
      </w:pPr>
      <w:r w:rsidRPr="00375447">
        <w:rPr>
          <w:rFonts w:ascii="Arial Narrow" w:hAnsi="Arial Narrow"/>
          <w:sz w:val="22"/>
          <w:szCs w:val="22"/>
        </w:rPr>
        <w:t xml:space="preserve"> Uwagi  : </w:t>
      </w:r>
      <w:r w:rsidRPr="00375447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</w:rPr>
        <w:br/>
        <w:t>............................................................................................................................................................</w:t>
      </w:r>
    </w:p>
    <w:p w:rsidR="006D5AF7" w:rsidRDefault="006D5AF7" w:rsidP="006D5AF7">
      <w:pPr>
        <w:rPr>
          <w:rFonts w:ascii="Arial Narrow" w:hAnsi="Arial Narrow"/>
          <w:sz w:val="22"/>
        </w:rPr>
      </w:pPr>
    </w:p>
    <w:p w:rsidR="006D5AF7" w:rsidRPr="00375447" w:rsidRDefault="00375447" w:rsidP="00375447">
      <w:pPr>
        <w:jc w:val="center"/>
        <w:rPr>
          <w:rFonts w:ascii="Arial Narrow" w:hAnsi="Arial Narrow"/>
          <w:b/>
          <w:bCs/>
          <w:sz w:val="20"/>
        </w:rPr>
      </w:pPr>
      <w:r w:rsidRPr="00375447">
        <w:rPr>
          <w:rFonts w:ascii="Arial Narrow" w:hAnsi="Arial Narrow"/>
          <w:b/>
          <w:bCs/>
          <w:sz w:val="20"/>
        </w:rPr>
        <w:t>Zajmuj</w:t>
      </w:r>
      <w:r w:rsidRPr="00375447">
        <w:rPr>
          <w:rFonts w:ascii="Arial Narrow" w:hAnsi="Arial Narrow" w:hint="cs"/>
          <w:b/>
          <w:bCs/>
          <w:sz w:val="20"/>
        </w:rPr>
        <w:t>ą</w:t>
      </w:r>
      <w:r w:rsidRPr="00375447">
        <w:rPr>
          <w:rFonts w:ascii="Arial Narrow" w:hAnsi="Arial Narrow"/>
          <w:b/>
          <w:bCs/>
          <w:sz w:val="20"/>
        </w:rPr>
        <w:t xml:space="preserve">cy pas drogowy/ Wykonawca stwierdza, </w:t>
      </w:r>
      <w:r w:rsidRPr="00375447">
        <w:rPr>
          <w:rFonts w:ascii="Arial Narrow" w:hAnsi="Arial Narrow" w:hint="cs"/>
          <w:b/>
          <w:bCs/>
          <w:sz w:val="20"/>
        </w:rPr>
        <w:t>ż</w:t>
      </w:r>
      <w:r w:rsidRPr="00375447">
        <w:rPr>
          <w:rFonts w:ascii="Arial Narrow" w:hAnsi="Arial Narrow"/>
          <w:b/>
          <w:bCs/>
          <w:sz w:val="20"/>
        </w:rPr>
        <w:t>e posiada pe</w:t>
      </w:r>
      <w:r w:rsidRPr="00375447">
        <w:rPr>
          <w:rFonts w:ascii="Arial Narrow" w:hAnsi="Arial Narrow" w:hint="cs"/>
          <w:b/>
          <w:bCs/>
          <w:sz w:val="20"/>
        </w:rPr>
        <w:t>ł</w:t>
      </w:r>
      <w:r w:rsidRPr="00375447">
        <w:rPr>
          <w:rFonts w:ascii="Arial Narrow" w:hAnsi="Arial Narrow"/>
          <w:b/>
          <w:bCs/>
          <w:sz w:val="20"/>
        </w:rPr>
        <w:t>ny asortyment materia</w:t>
      </w:r>
      <w:r w:rsidRPr="00375447">
        <w:rPr>
          <w:rFonts w:ascii="Arial Narrow" w:hAnsi="Arial Narrow" w:hint="cs"/>
          <w:b/>
          <w:bCs/>
          <w:sz w:val="20"/>
        </w:rPr>
        <w:t>łó</w:t>
      </w:r>
      <w:r w:rsidRPr="00375447">
        <w:rPr>
          <w:rFonts w:ascii="Arial Narrow" w:hAnsi="Arial Narrow"/>
          <w:b/>
          <w:bCs/>
          <w:sz w:val="20"/>
        </w:rPr>
        <w:t>w oraz odpowiedni sprz</w:t>
      </w:r>
      <w:r w:rsidRPr="00375447">
        <w:rPr>
          <w:rFonts w:ascii="Arial Narrow" w:hAnsi="Arial Narrow" w:hint="cs"/>
          <w:b/>
          <w:bCs/>
          <w:sz w:val="20"/>
        </w:rPr>
        <w:t>ę</w:t>
      </w:r>
      <w:r w:rsidRPr="00375447">
        <w:rPr>
          <w:rFonts w:ascii="Arial Narrow" w:hAnsi="Arial Narrow"/>
          <w:b/>
          <w:bCs/>
          <w:sz w:val="20"/>
        </w:rPr>
        <w:t xml:space="preserve">t </w:t>
      </w:r>
      <w:r>
        <w:rPr>
          <w:rFonts w:ascii="Arial Narrow" w:hAnsi="Arial Narrow"/>
          <w:b/>
          <w:bCs/>
          <w:sz w:val="20"/>
        </w:rPr>
        <w:br/>
      </w:r>
      <w:r w:rsidRPr="00375447">
        <w:rPr>
          <w:rFonts w:ascii="Arial Narrow" w:hAnsi="Arial Narrow"/>
          <w:b/>
          <w:bCs/>
          <w:sz w:val="20"/>
        </w:rPr>
        <w:t>i moc przerobow</w:t>
      </w:r>
      <w:r w:rsidRPr="00375447">
        <w:rPr>
          <w:rFonts w:ascii="Arial Narrow" w:hAnsi="Arial Narrow" w:hint="cs"/>
          <w:b/>
          <w:bCs/>
          <w:sz w:val="20"/>
        </w:rPr>
        <w:t>ą</w:t>
      </w:r>
      <w:r w:rsidRPr="00375447">
        <w:rPr>
          <w:rFonts w:ascii="Arial Narrow" w:hAnsi="Arial Narrow"/>
          <w:b/>
          <w:bCs/>
          <w:sz w:val="20"/>
        </w:rPr>
        <w:t>, a tak</w:t>
      </w:r>
      <w:r w:rsidRPr="00375447">
        <w:rPr>
          <w:rFonts w:ascii="Arial Narrow" w:hAnsi="Arial Narrow" w:hint="cs"/>
          <w:b/>
          <w:bCs/>
          <w:sz w:val="20"/>
        </w:rPr>
        <w:t>ż</w:t>
      </w:r>
      <w:r w:rsidRPr="00375447">
        <w:rPr>
          <w:rFonts w:ascii="Arial Narrow" w:hAnsi="Arial Narrow"/>
          <w:b/>
          <w:bCs/>
          <w:sz w:val="20"/>
        </w:rPr>
        <w:t>e rozeznane uzbrojenia terenu do prowadzenia bez przerwy powy</w:t>
      </w:r>
      <w:r w:rsidRPr="00375447">
        <w:rPr>
          <w:rFonts w:ascii="Arial Narrow" w:hAnsi="Arial Narrow" w:hint="cs"/>
          <w:b/>
          <w:bCs/>
          <w:sz w:val="20"/>
        </w:rPr>
        <w:t>ż</w:t>
      </w:r>
      <w:r w:rsidRPr="00375447">
        <w:rPr>
          <w:rFonts w:ascii="Arial Narrow" w:hAnsi="Arial Narrow"/>
          <w:b/>
          <w:bCs/>
          <w:sz w:val="20"/>
        </w:rPr>
        <w:t>szych rob</w:t>
      </w:r>
      <w:r w:rsidRPr="00375447">
        <w:rPr>
          <w:rFonts w:ascii="Arial Narrow" w:hAnsi="Arial Narrow" w:hint="cs"/>
          <w:b/>
          <w:bCs/>
          <w:sz w:val="20"/>
        </w:rPr>
        <w:t>ó</w:t>
      </w:r>
      <w:r w:rsidRPr="00375447">
        <w:rPr>
          <w:rFonts w:ascii="Arial Narrow" w:hAnsi="Arial Narrow"/>
          <w:b/>
          <w:bCs/>
          <w:sz w:val="20"/>
        </w:rPr>
        <w:t>t.</w:t>
      </w:r>
    </w:p>
    <w:p w:rsidR="006D5AF7" w:rsidRDefault="006D5AF7" w:rsidP="00234445">
      <w:pPr>
        <w:rPr>
          <w:rFonts w:ascii="Arial Narrow" w:hAnsi="Arial Narrow"/>
          <w:sz w:val="22"/>
        </w:rPr>
      </w:pPr>
    </w:p>
    <w:p w:rsidR="00375447" w:rsidRDefault="00375447" w:rsidP="00234445">
      <w:pPr>
        <w:rPr>
          <w:rFonts w:ascii="Arial Narrow" w:hAnsi="Arial Narrow"/>
          <w:sz w:val="22"/>
        </w:rPr>
      </w:pPr>
    </w:p>
    <w:p w:rsidR="00046434" w:rsidRDefault="00046434" w:rsidP="00234445">
      <w:pPr>
        <w:rPr>
          <w:rFonts w:ascii="Arial Narrow" w:hAnsi="Arial Narrow"/>
          <w:sz w:val="22"/>
        </w:rPr>
      </w:pPr>
    </w:p>
    <w:p w:rsidR="00234445" w:rsidRDefault="00234445" w:rsidP="00234445">
      <w:pPr>
        <w:ind w:left="5664"/>
        <w:jc w:val="center"/>
        <w:rPr>
          <w:rFonts w:ascii="Arial Narrow" w:hAnsi="Arial Narrow"/>
          <w:sz w:val="22"/>
        </w:rPr>
      </w:pPr>
      <w:bookmarkStart w:id="2" w:name="_Hlk38531585"/>
      <w:r>
        <w:rPr>
          <w:rFonts w:ascii="Arial Narrow" w:hAnsi="Arial Narrow"/>
          <w:sz w:val="22"/>
        </w:rPr>
        <w:t>...............................................</w:t>
      </w:r>
    </w:p>
    <w:p w:rsidR="009C09AB" w:rsidRPr="00046434" w:rsidRDefault="00234445" w:rsidP="00046434">
      <w:pPr>
        <w:ind w:left="5664"/>
        <w:jc w:val="center"/>
        <w:rPr>
          <w:rFonts w:ascii="Arial Narrow" w:hAnsi="Arial Narrow"/>
          <w:sz w:val="22"/>
          <w:vertAlign w:val="superscript"/>
        </w:rPr>
      </w:pPr>
      <w:bookmarkStart w:id="3" w:name="_Hlk39495077"/>
      <w:r>
        <w:rPr>
          <w:rFonts w:ascii="Arial Narrow" w:hAnsi="Arial Narrow"/>
          <w:sz w:val="22"/>
          <w:vertAlign w:val="superscript"/>
        </w:rPr>
        <w:t>(podpis i pieczątka)</w:t>
      </w:r>
      <w:bookmarkEnd w:id="2"/>
      <w:bookmarkEnd w:id="3"/>
    </w:p>
    <w:p w:rsidR="004C5CDE" w:rsidRDefault="004C5CDE" w:rsidP="00234445">
      <w:pPr>
        <w:rPr>
          <w:rFonts w:ascii="Arial Narrow" w:hAnsi="Arial Narrow"/>
          <w:b/>
          <w:sz w:val="20"/>
          <w:u w:val="single"/>
        </w:rPr>
      </w:pPr>
    </w:p>
    <w:p w:rsidR="00046434" w:rsidRPr="00A843BE" w:rsidRDefault="00046434" w:rsidP="00046434">
      <w:pPr>
        <w:autoSpaceDE w:val="0"/>
        <w:jc w:val="both"/>
        <w:rPr>
          <w:rFonts w:ascii="Arial Narrow" w:hAnsi="Arial Narrow"/>
          <w:b/>
          <w:bCs/>
          <w:sz w:val="20"/>
          <w:u w:val="single"/>
        </w:rPr>
      </w:pPr>
      <w:r w:rsidRPr="00A843BE">
        <w:rPr>
          <w:rFonts w:ascii="Arial Narrow" w:hAnsi="Arial Narrow"/>
          <w:b/>
          <w:bCs/>
          <w:sz w:val="20"/>
          <w:u w:val="single"/>
        </w:rPr>
        <w:t>ZAŁĄCZNIKI</w:t>
      </w:r>
    </w:p>
    <w:p w:rsidR="00046434" w:rsidRPr="00A843BE" w:rsidRDefault="00046434" w:rsidP="00046434">
      <w:pPr>
        <w:jc w:val="both"/>
        <w:rPr>
          <w:rFonts w:ascii="Arial Narrow" w:hAnsi="Arial Narrow"/>
          <w:sz w:val="20"/>
        </w:rPr>
      </w:pPr>
    </w:p>
    <w:p w:rsidR="00046434" w:rsidRPr="00A843BE" w:rsidRDefault="00046434" w:rsidP="00046434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A843BE">
        <w:rPr>
          <w:rFonts w:ascii="Arial Narrow" w:hAnsi="Arial Narrow"/>
          <w:sz w:val="20"/>
        </w:rPr>
        <w:t xml:space="preserve">Szczegółowy plan sytuacyjny w skali 1:1000 / 1:500, z zaznaczeniem </w:t>
      </w:r>
      <w:r>
        <w:rPr>
          <w:rFonts w:ascii="Arial Narrow" w:hAnsi="Arial Narrow"/>
          <w:sz w:val="20"/>
        </w:rPr>
        <w:t>granic i podaniem wymiarów planowanej powierzchni zajęcia pasa drogowego*.</w:t>
      </w:r>
    </w:p>
    <w:p w:rsidR="00046434" w:rsidRDefault="00046434" w:rsidP="00046434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A843BE">
        <w:rPr>
          <w:rFonts w:ascii="Arial Narrow" w:hAnsi="Arial Narrow"/>
          <w:sz w:val="20"/>
        </w:rPr>
        <w:t>Zatwierdzony projekt organizacji ruchu  (jeżeli zajęcie pasa drogowego wpływa na ruch drogowy lub ogranicza widoczność na drodze albo powoduje wprowadzenie  zmian w istniejącej organizacji ruchu pojazdów lub pieszych)</w:t>
      </w:r>
      <w:r>
        <w:rPr>
          <w:rFonts w:ascii="Arial Narrow" w:hAnsi="Arial Narrow"/>
          <w:sz w:val="20"/>
        </w:rPr>
        <w:t>*</w:t>
      </w:r>
      <w:r w:rsidRPr="00A843BE">
        <w:rPr>
          <w:rFonts w:ascii="Arial Narrow" w:hAnsi="Arial Narrow"/>
          <w:sz w:val="20"/>
        </w:rPr>
        <w:t>.</w:t>
      </w:r>
    </w:p>
    <w:p w:rsidR="000770E9" w:rsidRPr="000770E9" w:rsidRDefault="000770E9" w:rsidP="000770E9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Pełnomocnictwo wraz z potwierdzeniem dokonania opłaty skarbowej*</w:t>
      </w:r>
      <w:r>
        <w:rPr>
          <w:rFonts w:ascii="Arial Narrow" w:hAnsi="Arial Narrow"/>
          <w:sz w:val="20"/>
        </w:rPr>
        <w:t>.</w:t>
      </w:r>
    </w:p>
    <w:p w:rsidR="00046434" w:rsidRPr="00A843BE" w:rsidRDefault="00046434" w:rsidP="00046434">
      <w:pPr>
        <w:pStyle w:val="Akapitzlist"/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</w:p>
    <w:p w:rsidR="00046434" w:rsidRPr="00A843BE" w:rsidRDefault="00046434" w:rsidP="00046434">
      <w:pPr>
        <w:pStyle w:val="Akapitzlist"/>
        <w:jc w:val="both"/>
        <w:rPr>
          <w:rFonts w:ascii="Arial Narrow" w:hAnsi="Arial Narrow"/>
          <w:sz w:val="20"/>
        </w:rPr>
      </w:pPr>
      <w:r w:rsidRPr="00A843BE">
        <w:rPr>
          <w:rFonts w:ascii="Arial Narrow" w:hAnsi="Arial Narrow"/>
          <w:sz w:val="20"/>
        </w:rPr>
        <w:t>oraz dodatkowe dokumenty na żądanie zarządcy drogi:</w:t>
      </w:r>
    </w:p>
    <w:p w:rsidR="00046434" w:rsidRPr="00A843BE" w:rsidRDefault="00046434" w:rsidP="00046434">
      <w:pPr>
        <w:pStyle w:val="Akapitzlist"/>
        <w:jc w:val="both"/>
        <w:rPr>
          <w:rFonts w:ascii="Arial Narrow" w:hAnsi="Arial Narrow"/>
          <w:sz w:val="20"/>
        </w:rPr>
      </w:pPr>
    </w:p>
    <w:p w:rsidR="00046434" w:rsidRPr="00A843BE" w:rsidRDefault="00046434" w:rsidP="00046434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A843BE">
        <w:rPr>
          <w:rFonts w:ascii="Arial Narrow" w:hAnsi="Arial Narrow"/>
          <w:sz w:val="20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  <w:sz w:val="20"/>
        </w:rPr>
        <w:t>……………………</w:t>
      </w:r>
      <w:r w:rsidRPr="00A843BE">
        <w:rPr>
          <w:rFonts w:ascii="Arial Narrow" w:hAnsi="Arial Narrow"/>
          <w:sz w:val="20"/>
        </w:rPr>
        <w:t>.</w:t>
      </w:r>
    </w:p>
    <w:p w:rsidR="00046434" w:rsidRPr="00A843BE" w:rsidRDefault="00046434" w:rsidP="00046434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A843BE">
        <w:rPr>
          <w:rFonts w:ascii="Arial Narrow" w:hAnsi="Arial Narrow"/>
          <w:sz w:val="20"/>
        </w:rPr>
        <w:t>……………………………………………………………………………………………………………</w:t>
      </w:r>
      <w:r>
        <w:rPr>
          <w:rFonts w:ascii="Arial Narrow" w:hAnsi="Arial Narrow"/>
          <w:sz w:val="20"/>
        </w:rPr>
        <w:t>……………………</w:t>
      </w:r>
      <w:r w:rsidRPr="00A843BE">
        <w:rPr>
          <w:rFonts w:ascii="Arial Narrow" w:hAnsi="Arial Narrow"/>
          <w:sz w:val="20"/>
        </w:rPr>
        <w:t>….</w:t>
      </w:r>
    </w:p>
    <w:p w:rsidR="00046434" w:rsidRPr="00A843BE" w:rsidRDefault="00046434" w:rsidP="00046434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A843BE">
        <w:rPr>
          <w:rFonts w:ascii="Arial Narrow" w:hAnsi="Arial Narrow"/>
          <w:sz w:val="20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  <w:sz w:val="20"/>
        </w:rPr>
        <w:t>…………………….</w:t>
      </w:r>
    </w:p>
    <w:p w:rsidR="003B491C" w:rsidRPr="003B491C" w:rsidRDefault="003B491C" w:rsidP="003B491C">
      <w:pPr>
        <w:tabs>
          <w:tab w:val="left" w:pos="360"/>
        </w:tabs>
        <w:ind w:left="360"/>
        <w:jc w:val="both"/>
        <w:rPr>
          <w:rFonts w:ascii="Arial Narrow" w:hAnsi="Arial Narrow"/>
          <w:sz w:val="20"/>
        </w:rPr>
      </w:pPr>
      <w:r w:rsidRPr="003B491C">
        <w:rPr>
          <w:rFonts w:ascii="Arial Narrow" w:hAnsi="Arial Narrow"/>
          <w:sz w:val="20"/>
        </w:rPr>
        <w:t>Za zajęcie pasa drogowego pobiera się opłaty zgodnie z uchwałą Nr XVIII/166/2020 Rady Miejskiej w Pleszewie z dnia 27 lutego 2020 r. w sprawie ustalenia wysoko</w:t>
      </w:r>
      <w:r w:rsidRPr="003B491C">
        <w:rPr>
          <w:rFonts w:ascii="Arial Narrow" w:hAnsi="Arial Narrow" w:hint="cs"/>
          <w:sz w:val="20"/>
        </w:rPr>
        <w:t>ś</w:t>
      </w:r>
      <w:r w:rsidRPr="003B491C">
        <w:rPr>
          <w:rFonts w:ascii="Arial Narrow" w:hAnsi="Arial Narrow"/>
          <w:sz w:val="20"/>
        </w:rPr>
        <w:t>ci stawek op</w:t>
      </w:r>
      <w:r w:rsidRPr="003B491C">
        <w:rPr>
          <w:rFonts w:ascii="Arial Narrow" w:hAnsi="Arial Narrow" w:hint="cs"/>
          <w:sz w:val="20"/>
        </w:rPr>
        <w:t>ł</w:t>
      </w:r>
      <w:r w:rsidRPr="003B491C">
        <w:rPr>
          <w:rFonts w:ascii="Arial Narrow" w:hAnsi="Arial Narrow"/>
          <w:sz w:val="20"/>
        </w:rPr>
        <w:t>at za zaj</w:t>
      </w:r>
      <w:r w:rsidRPr="003B491C">
        <w:rPr>
          <w:rFonts w:ascii="Arial Narrow" w:hAnsi="Arial Narrow" w:hint="cs"/>
          <w:sz w:val="20"/>
        </w:rPr>
        <w:t>ę</w:t>
      </w:r>
      <w:r w:rsidRPr="003B491C">
        <w:rPr>
          <w:rFonts w:ascii="Arial Narrow" w:hAnsi="Arial Narrow"/>
          <w:sz w:val="20"/>
        </w:rPr>
        <w:t>cie pasa drogowego dr</w:t>
      </w:r>
      <w:r w:rsidRPr="003B491C">
        <w:rPr>
          <w:rFonts w:ascii="Arial Narrow" w:hAnsi="Arial Narrow" w:hint="cs"/>
          <w:sz w:val="20"/>
        </w:rPr>
        <w:t>ó</w:t>
      </w:r>
      <w:r w:rsidRPr="003B491C">
        <w:rPr>
          <w:rFonts w:ascii="Arial Narrow" w:hAnsi="Arial Narrow"/>
          <w:sz w:val="20"/>
        </w:rPr>
        <w:t>g gminnych, dla kt</w:t>
      </w:r>
      <w:r w:rsidRPr="003B491C">
        <w:rPr>
          <w:rFonts w:ascii="Arial Narrow" w:hAnsi="Arial Narrow" w:hint="cs"/>
          <w:sz w:val="20"/>
        </w:rPr>
        <w:t>ó</w:t>
      </w:r>
      <w:r w:rsidRPr="003B491C">
        <w:rPr>
          <w:rFonts w:ascii="Arial Narrow" w:hAnsi="Arial Narrow"/>
          <w:sz w:val="20"/>
        </w:rPr>
        <w:t>rych zarz</w:t>
      </w:r>
      <w:r w:rsidRPr="003B491C">
        <w:rPr>
          <w:rFonts w:ascii="Arial Narrow" w:hAnsi="Arial Narrow" w:hint="cs"/>
          <w:sz w:val="20"/>
        </w:rPr>
        <w:t>ą</w:t>
      </w:r>
      <w:r w:rsidRPr="003B491C">
        <w:rPr>
          <w:rFonts w:ascii="Arial Narrow" w:hAnsi="Arial Narrow"/>
          <w:sz w:val="20"/>
        </w:rPr>
        <w:t>dc</w:t>
      </w:r>
      <w:r w:rsidRPr="003B491C">
        <w:rPr>
          <w:rFonts w:ascii="Arial Narrow" w:hAnsi="Arial Narrow" w:hint="cs"/>
          <w:sz w:val="20"/>
        </w:rPr>
        <w:t>ą</w:t>
      </w:r>
      <w:r w:rsidRPr="003B491C">
        <w:rPr>
          <w:rFonts w:ascii="Arial Narrow" w:hAnsi="Arial Narrow"/>
          <w:sz w:val="20"/>
        </w:rPr>
        <w:t xml:space="preserve"> jest Burmistrz Miasta i Gminy Pleszew (Dz. Urz. Woj. Wielkopolskiego z 2020 poz. 2592).</w:t>
      </w:r>
    </w:p>
    <w:p w:rsidR="00512405" w:rsidRDefault="00512405" w:rsidP="00046434">
      <w:pPr>
        <w:tabs>
          <w:tab w:val="left" w:pos="360"/>
        </w:tabs>
        <w:autoSpaceDE w:val="0"/>
        <w:spacing w:after="160" w:line="276" w:lineRule="auto"/>
        <w:rPr>
          <w:rFonts w:ascii="Arial Narrow" w:hAnsi="Arial Narrow"/>
          <w:b/>
          <w:bCs/>
          <w:sz w:val="20"/>
          <w:lang w:eastAsia="ar-SA"/>
        </w:rPr>
      </w:pPr>
    </w:p>
    <w:p w:rsidR="001C3935" w:rsidRPr="001C3935" w:rsidRDefault="001C3935" w:rsidP="001C3935">
      <w:pPr>
        <w:tabs>
          <w:tab w:val="left" w:pos="360"/>
        </w:tabs>
        <w:autoSpaceDE w:val="0"/>
        <w:spacing w:after="160" w:line="276" w:lineRule="auto"/>
        <w:jc w:val="center"/>
        <w:rPr>
          <w:rFonts w:ascii="Arial Narrow" w:hAnsi="Arial Narrow"/>
          <w:b/>
          <w:bCs/>
          <w:sz w:val="22"/>
          <w:szCs w:val="22"/>
          <w:lang w:eastAsia="ar-SA"/>
        </w:rPr>
      </w:pPr>
      <w:r w:rsidRPr="001C3935">
        <w:rPr>
          <w:rFonts w:ascii="Arial Narrow" w:hAnsi="Arial Narrow"/>
          <w:b/>
          <w:bCs/>
          <w:sz w:val="22"/>
          <w:szCs w:val="22"/>
          <w:lang w:eastAsia="ar-SA"/>
        </w:rPr>
        <w:t>KLAUZULA INFORMACYJNA RODO</w:t>
      </w:r>
    </w:p>
    <w:p w:rsidR="001C3935" w:rsidRPr="001C3935" w:rsidRDefault="001C3935" w:rsidP="001C3935">
      <w:pPr>
        <w:tabs>
          <w:tab w:val="left" w:pos="360"/>
        </w:tabs>
        <w:autoSpaceDE w:val="0"/>
        <w:spacing w:after="160" w:line="276" w:lineRule="auto"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Zgodnie</w:t>
      </w:r>
      <w:r w:rsidRPr="001C3935">
        <w:rPr>
          <w:rFonts w:ascii="Arial Narrow" w:hAnsi="Arial Narrow"/>
          <w:sz w:val="20"/>
        </w:rPr>
        <w:t xml:space="preserve"> z art. 13 ust. 1 i 2 </w:t>
      </w:r>
      <w:r w:rsidRPr="001C3935">
        <w:rPr>
          <w:rFonts w:ascii="Arial Narrow" w:hAnsi="Arial Narrow"/>
          <w:sz w:val="20"/>
          <w:lang w:eastAsia="ar-SA"/>
        </w:rPr>
        <w:t xml:space="preserve">rozporządzenia Parlamentu Europejskiego i Rady (UE) 2016/679 z dnia 27 kwietnia 2016 r. </w:t>
      </w:r>
      <w:r w:rsidRPr="001C3935">
        <w:rPr>
          <w:rFonts w:ascii="Arial Narrow" w:hAnsi="Arial Narrow"/>
          <w:sz w:val="20"/>
          <w:lang w:eastAsia="ar-SA"/>
        </w:rPr>
        <w:br/>
        <w:t xml:space="preserve">w sprawie ochrony osób fizycznych w związku z przetwarzaniem danych osobowych i w sprawie swobodnego przepływu takich danych oraz uchylenia dyrektywy 95/46/WE (ogólne rozporządzenie o ochronie danych, </w:t>
      </w:r>
      <w:r w:rsidRPr="001C3935">
        <w:rPr>
          <w:rFonts w:ascii="Arial Narrow" w:hAnsi="Arial Narrow"/>
          <w:sz w:val="20"/>
        </w:rPr>
        <w:t xml:space="preserve">dalej: RODO) informujemy, że: </w:t>
      </w:r>
    </w:p>
    <w:p w:rsidR="001C3935" w:rsidRPr="001C3935" w:rsidRDefault="001C3935" w:rsidP="001C3935">
      <w:pPr>
        <w:widowControl/>
        <w:numPr>
          <w:ilvl w:val="0"/>
          <w:numId w:val="9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Administratorem  Pani/Pana danych osobowych jest Miasto i Gmina Pleszew  z siedzibą przy ul. Rynek 1, 63-300 Pleszew, tel.: (62) 74-28-300.</w:t>
      </w:r>
    </w:p>
    <w:p w:rsidR="001C3935" w:rsidRPr="001C3935" w:rsidRDefault="001C3935" w:rsidP="001C3935">
      <w:pPr>
        <w:widowControl/>
        <w:numPr>
          <w:ilvl w:val="0"/>
          <w:numId w:val="9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 xml:space="preserve">W sprawie ochrony danych osobowych można skontaktować się z Inspektorem  Ochrony Danych pod adresem mail: </w:t>
      </w:r>
      <w:hyperlink r:id="rId7" w:history="1">
        <w:r w:rsidRPr="001C3935">
          <w:rPr>
            <w:rFonts w:ascii="Arial Narrow" w:hAnsi="Arial Narrow"/>
            <w:color w:val="0000FF" w:themeColor="hyperlink"/>
            <w:sz w:val="20"/>
            <w:u w:val="single"/>
          </w:rPr>
          <w:t>iod@pleszew.pl</w:t>
        </w:r>
      </w:hyperlink>
      <w:r w:rsidRPr="001C3935">
        <w:rPr>
          <w:rFonts w:ascii="Arial Narrow" w:hAnsi="Arial Narrow"/>
          <w:color w:val="0000FF" w:themeColor="hyperlink"/>
          <w:sz w:val="20"/>
          <w:u w:val="single"/>
        </w:rPr>
        <w:t xml:space="preserve"> .</w:t>
      </w:r>
    </w:p>
    <w:p w:rsidR="001C3935" w:rsidRPr="001C3935" w:rsidRDefault="001C3935" w:rsidP="001C3935">
      <w:pPr>
        <w:widowControl/>
        <w:numPr>
          <w:ilvl w:val="0"/>
          <w:numId w:val="9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Pani/Pana dane osobowe przetwarzane będą na podstawie art. 6 ust. 1 lit. c RODO w celu będącym przedmiotem składanego wniosku o wydanie zezwolenia na zajęcie pasa drogowego.</w:t>
      </w:r>
    </w:p>
    <w:p w:rsidR="001C3935" w:rsidRPr="001C3935" w:rsidRDefault="001C3935" w:rsidP="001C3935">
      <w:pPr>
        <w:widowControl/>
        <w:numPr>
          <w:ilvl w:val="0"/>
          <w:numId w:val="9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 xml:space="preserve">Podstawą prawną przetwarzania Pani/Pana danych osobowych jest </w:t>
      </w:r>
      <w:r w:rsidRPr="001C3935">
        <w:rPr>
          <w:rFonts w:ascii="Arial Narrow" w:hAnsi="Arial Narrow"/>
          <w:sz w:val="20"/>
        </w:rPr>
        <w:t xml:space="preserve">w szczególności ustawa </w:t>
      </w:r>
      <w:r w:rsidRPr="001C3935">
        <w:rPr>
          <w:rFonts w:ascii="Arial Narrow" w:hAnsi="Arial Narrow"/>
          <w:sz w:val="20"/>
        </w:rPr>
        <w:br/>
        <w:t>z dnia 21 marca 1985 r. o drogach publicznych oraz ustawa z dnia 14 czerwca 1960 roku Kodeks postępowania administracyjnego.</w:t>
      </w:r>
    </w:p>
    <w:p w:rsidR="001C3935" w:rsidRPr="001C3935" w:rsidRDefault="001C3935" w:rsidP="001C3935">
      <w:pPr>
        <w:widowControl/>
        <w:numPr>
          <w:ilvl w:val="0"/>
          <w:numId w:val="9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Odbiorcami danych osobowych będą osoby lub podmioty, którym udostępniona zostanie dokumentacja postępowania w oparciu o art. 8 oraz art. 96 ust. 3 ustawy Pzp i inne podmioty uprawnione na podstawie przepisów prawa oraz podmioty realizujące usługi w imieniu i na rzecz administratora.</w:t>
      </w:r>
    </w:p>
    <w:p w:rsidR="001C3935" w:rsidRPr="001C3935" w:rsidRDefault="001C3935" w:rsidP="001C3935">
      <w:pPr>
        <w:widowControl/>
        <w:numPr>
          <w:ilvl w:val="0"/>
          <w:numId w:val="9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Pani/Pana</w:t>
      </w:r>
      <w:r w:rsidRPr="001C3935">
        <w:rPr>
          <w:rFonts w:ascii="Arial Narrow" w:hAnsi="Arial Narrow"/>
          <w:sz w:val="20"/>
        </w:rPr>
        <w:t xml:space="preserve"> dane osobowe będą przechowywane przez okres niezbędny do realizacji celów wskazanych wyżej, </w:t>
      </w:r>
      <w:r w:rsidRPr="001C3935">
        <w:rPr>
          <w:rFonts w:ascii="Arial Narrow" w:hAnsi="Arial Narrow"/>
          <w:sz w:val="20"/>
        </w:rPr>
        <w:br/>
        <w:t>a po tym czasie przez okres wynikający z powszechnie obowiązujących przepisów prawa i nie krócej niż okres wskazany w przepisach o archiwizacji.</w:t>
      </w:r>
    </w:p>
    <w:p w:rsidR="001C3935" w:rsidRPr="001C3935" w:rsidRDefault="001C3935" w:rsidP="001C3935">
      <w:pPr>
        <w:widowControl/>
        <w:numPr>
          <w:ilvl w:val="0"/>
          <w:numId w:val="9"/>
        </w:numPr>
        <w:ind w:hanging="357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Zgodnie z przepisami prawa:</w:t>
      </w:r>
    </w:p>
    <w:p w:rsidR="001C3935" w:rsidRPr="001C3935" w:rsidRDefault="001C3935" w:rsidP="001C3935">
      <w:pPr>
        <w:widowControl/>
        <w:numPr>
          <w:ilvl w:val="0"/>
          <w:numId w:val="10"/>
        </w:numPr>
        <w:tabs>
          <w:tab w:val="left" w:pos="1092"/>
        </w:tabs>
        <w:spacing w:line="276" w:lineRule="auto"/>
        <w:ind w:left="1086" w:hanging="357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na podstawie art. 15 RODO przysługuje Pani/Panu prawo dostępu do podanych danych osobowych,</w:t>
      </w:r>
    </w:p>
    <w:p w:rsidR="001C3935" w:rsidRPr="001C3935" w:rsidRDefault="001C3935" w:rsidP="001C3935">
      <w:pPr>
        <w:widowControl/>
        <w:numPr>
          <w:ilvl w:val="0"/>
          <w:numId w:val="10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na podstawie art. 16 RODO przysługuje Pani/Panu prawo do sprostowania danych osobowych;</w:t>
      </w:r>
    </w:p>
    <w:p w:rsidR="001C3935" w:rsidRPr="001C3935" w:rsidRDefault="001C3935" w:rsidP="001C3935">
      <w:pPr>
        <w:widowControl/>
        <w:numPr>
          <w:ilvl w:val="0"/>
          <w:numId w:val="10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lastRenderedPageBreak/>
        <w:t xml:space="preserve">na podstawie art. 18 RODO przysługuje Pani/Panu prawo żądania od administratora ograniczenia przetwarzania danych osobowych z zastrzeżeniem przypadków, o których mowa w art. 18 ust. 2 RODO;  </w:t>
      </w:r>
    </w:p>
    <w:p w:rsidR="001C3935" w:rsidRPr="001C3935" w:rsidRDefault="001C3935" w:rsidP="001C3935">
      <w:pPr>
        <w:widowControl/>
        <w:numPr>
          <w:ilvl w:val="0"/>
          <w:numId w:val="10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i/>
          <w:sz w:val="20"/>
        </w:rPr>
      </w:pPr>
      <w:r w:rsidRPr="001C3935">
        <w:rPr>
          <w:rFonts w:ascii="Arial Narrow" w:hAnsi="Arial Narrow"/>
          <w:sz w:val="20"/>
        </w:rPr>
        <w:t>przysługuje Pani/Panu prawo do wniesienia skargi do Prezesa Urzędu Ochrony Danych Osobowych, gdy uzna, że przetwarzanie danych osobowych narusza przepisy RODO.</w:t>
      </w:r>
    </w:p>
    <w:p w:rsidR="001C3935" w:rsidRPr="001C3935" w:rsidRDefault="001C3935" w:rsidP="001C3935">
      <w:pPr>
        <w:widowControl/>
        <w:numPr>
          <w:ilvl w:val="0"/>
          <w:numId w:val="9"/>
        </w:numPr>
        <w:spacing w:line="276" w:lineRule="auto"/>
        <w:ind w:left="717"/>
        <w:jc w:val="both"/>
        <w:rPr>
          <w:rFonts w:ascii="Arial Narrow" w:hAnsi="Arial Narrow"/>
          <w:i/>
          <w:sz w:val="20"/>
        </w:rPr>
      </w:pPr>
      <w:r w:rsidRPr="001C3935">
        <w:rPr>
          <w:rFonts w:ascii="Arial Narrow" w:hAnsi="Arial Narrow"/>
          <w:sz w:val="20"/>
          <w:lang w:eastAsia="ar-SA"/>
        </w:rPr>
        <w:t>Nie</w:t>
      </w:r>
      <w:r w:rsidRPr="001C3935">
        <w:rPr>
          <w:rFonts w:ascii="Arial Narrow" w:hAnsi="Arial Narrow"/>
          <w:sz w:val="20"/>
        </w:rPr>
        <w:t xml:space="preserve"> przysługuje Pani/Panu:</w:t>
      </w:r>
    </w:p>
    <w:p w:rsidR="001C3935" w:rsidRPr="001C3935" w:rsidRDefault="001C3935" w:rsidP="001C3935">
      <w:pPr>
        <w:widowControl/>
        <w:numPr>
          <w:ilvl w:val="0"/>
          <w:numId w:val="11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w związku z art. 17 ust. 3 lit. b, d lub e RODO prawo do usunięcia danych osobowych;</w:t>
      </w:r>
    </w:p>
    <w:p w:rsidR="001C3935" w:rsidRPr="001C3935" w:rsidRDefault="001C3935" w:rsidP="001C3935">
      <w:pPr>
        <w:widowControl/>
        <w:numPr>
          <w:ilvl w:val="0"/>
          <w:numId w:val="11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prawo do przenoszenia danych osobowych, o którym mowa w art. 20 RODO;</w:t>
      </w:r>
    </w:p>
    <w:p w:rsidR="001C3935" w:rsidRPr="001C3935" w:rsidRDefault="001C3935" w:rsidP="001C3935">
      <w:pPr>
        <w:widowControl/>
        <w:numPr>
          <w:ilvl w:val="0"/>
          <w:numId w:val="11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bCs/>
          <w:i/>
          <w:sz w:val="20"/>
        </w:rPr>
      </w:pPr>
      <w:r w:rsidRPr="001C3935">
        <w:rPr>
          <w:rFonts w:ascii="Arial Narrow" w:hAnsi="Arial Narrow"/>
          <w:bCs/>
          <w:sz w:val="20"/>
        </w:rPr>
        <w:t>na podstawie art. 21 RODO prawo sprzeciwu, wobec przetwarzania danych osobowych, gdyż podstawą prawną przetwarzania danych osobowych jest art. 6 ust. 1 lit. c RODO.</w:t>
      </w:r>
    </w:p>
    <w:p w:rsidR="001C3935" w:rsidRPr="001C3935" w:rsidRDefault="001C3935" w:rsidP="001C3935">
      <w:pPr>
        <w:widowControl/>
        <w:numPr>
          <w:ilvl w:val="0"/>
          <w:numId w:val="9"/>
        </w:numPr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Pani/Pana dane osobowe nie będą przekazywane do państwa trzeciego/organizacji międzynarodowej oraz nie będą przetwarzane w sposób zautomatyzowany i nie będą podlegały profilowaniu.</w:t>
      </w:r>
    </w:p>
    <w:p w:rsidR="001C3935" w:rsidRPr="001C3935" w:rsidRDefault="001C3935" w:rsidP="001C3935">
      <w:pPr>
        <w:widowControl/>
        <w:numPr>
          <w:ilvl w:val="0"/>
          <w:numId w:val="9"/>
        </w:numPr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Obowiązek informacyjny określony przepisami RODO, spoczywa na Wnioskodawcy gdy pozyskuje dane osób trzecich w celu ich dalszego przekazania.</w:t>
      </w:r>
    </w:p>
    <w:p w:rsidR="001C3935" w:rsidRPr="001C3935" w:rsidRDefault="001C3935" w:rsidP="001C3935">
      <w:pPr>
        <w:jc w:val="both"/>
        <w:rPr>
          <w:rFonts w:ascii="Arial Narrow" w:hAnsi="Arial Narrow"/>
          <w:sz w:val="20"/>
        </w:rPr>
      </w:pPr>
    </w:p>
    <w:p w:rsidR="001C3935" w:rsidRPr="001C3935" w:rsidRDefault="001C3935" w:rsidP="001C3935">
      <w:pPr>
        <w:jc w:val="both"/>
        <w:rPr>
          <w:rFonts w:ascii="Arial Narrow" w:hAnsi="Arial Narrow"/>
          <w:b/>
          <w:bCs/>
          <w:sz w:val="20"/>
        </w:rPr>
      </w:pPr>
      <w:r w:rsidRPr="001C3935">
        <w:rPr>
          <w:rFonts w:ascii="Arial Narrow" w:hAnsi="Arial Narrow"/>
          <w:b/>
          <w:bCs/>
          <w:sz w:val="20"/>
        </w:rPr>
        <w:t xml:space="preserve">Oświadczam, że zapoznałam/łem się z powyższą klauzulą informacyjną. </w:t>
      </w:r>
    </w:p>
    <w:p w:rsidR="001C3935" w:rsidRPr="001C3935" w:rsidRDefault="001C3935" w:rsidP="001C3935">
      <w:pPr>
        <w:jc w:val="both"/>
        <w:rPr>
          <w:rFonts w:ascii="Arial Narrow" w:hAnsi="Arial Narrow"/>
          <w:sz w:val="20"/>
        </w:rPr>
      </w:pPr>
    </w:p>
    <w:p w:rsidR="001C3935" w:rsidRPr="001C3935" w:rsidRDefault="001C3935" w:rsidP="001C3935">
      <w:pPr>
        <w:jc w:val="both"/>
        <w:rPr>
          <w:rFonts w:ascii="Arial Narrow" w:hAnsi="Arial Narrow"/>
          <w:sz w:val="20"/>
        </w:rPr>
      </w:pPr>
    </w:p>
    <w:p w:rsidR="001C3935" w:rsidRPr="001C3935" w:rsidRDefault="001C3935" w:rsidP="001C3935">
      <w:pPr>
        <w:widowControl/>
        <w:autoSpaceDE w:val="0"/>
        <w:jc w:val="both"/>
        <w:rPr>
          <w:rFonts w:ascii="Arial Narrow" w:eastAsia="Times New Roman" w:hAnsi="Arial Narrow"/>
          <w:color w:val="auto"/>
          <w:sz w:val="22"/>
          <w:szCs w:val="22"/>
          <w:lang w:eastAsia="ar-SA"/>
        </w:rPr>
      </w:pPr>
      <w:r w:rsidRPr="001C3935">
        <w:rPr>
          <w:rFonts w:ascii="Arial Narrow" w:eastAsia="Times New Roman" w:hAnsi="Arial Narrow"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    …………..…………………………………</w:t>
      </w:r>
    </w:p>
    <w:p w:rsidR="009C09AB" w:rsidRPr="009C09AB" w:rsidRDefault="005F28AA" w:rsidP="00512405">
      <w:pPr>
        <w:tabs>
          <w:tab w:val="left" w:pos="360"/>
        </w:tabs>
        <w:autoSpaceDE w:val="0"/>
        <w:spacing w:after="160" w:line="276" w:lineRule="auto"/>
        <w:jc w:val="both"/>
        <w:rPr>
          <w:rFonts w:ascii="Arial Narrow" w:hAnsi="Arial Narrow"/>
          <w:bCs/>
          <w:i/>
          <w:sz w:val="20"/>
        </w:rPr>
      </w:pPr>
      <w:r>
        <w:rPr>
          <w:rFonts w:ascii="Arial Narrow" w:hAnsi="Arial Narrow"/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(podpis i pieczątka)</w:t>
      </w:r>
    </w:p>
    <w:p w:rsidR="009C09AB" w:rsidRPr="009C09AB" w:rsidRDefault="009C09AB" w:rsidP="009C09AB">
      <w:pPr>
        <w:tabs>
          <w:tab w:val="left" w:pos="1092"/>
        </w:tabs>
        <w:spacing w:line="276" w:lineRule="auto"/>
        <w:contextualSpacing/>
        <w:rPr>
          <w:rFonts w:ascii="Arial Narrow" w:hAnsi="Arial Narrow"/>
          <w:b/>
          <w:i/>
          <w:sz w:val="20"/>
        </w:rPr>
      </w:pPr>
    </w:p>
    <w:p w:rsidR="009C09AB" w:rsidRPr="009C09AB" w:rsidRDefault="009C09AB">
      <w:pPr>
        <w:rPr>
          <w:rFonts w:ascii="Arial Narrow" w:hAnsi="Arial Narrow"/>
          <w:sz w:val="20"/>
        </w:rPr>
      </w:pPr>
    </w:p>
    <w:p w:rsidR="009C09AB" w:rsidRPr="009C09AB" w:rsidRDefault="009C09AB">
      <w:pPr>
        <w:rPr>
          <w:rFonts w:ascii="Arial Narrow" w:hAnsi="Arial Narrow"/>
          <w:sz w:val="20"/>
        </w:rPr>
      </w:pPr>
    </w:p>
    <w:p w:rsidR="009C09AB" w:rsidRPr="009C09AB" w:rsidRDefault="009C09AB">
      <w:pPr>
        <w:rPr>
          <w:rFonts w:ascii="Arial Narrow" w:hAnsi="Arial Narrow"/>
          <w:sz w:val="20"/>
        </w:rPr>
      </w:pPr>
    </w:p>
    <w:p w:rsidR="009C09AB" w:rsidRPr="009C09AB" w:rsidRDefault="009C09AB">
      <w:pPr>
        <w:rPr>
          <w:rFonts w:ascii="Arial Narrow" w:hAnsi="Arial Narrow"/>
          <w:sz w:val="20"/>
        </w:rPr>
      </w:pPr>
    </w:p>
    <w:p w:rsidR="009C09AB" w:rsidRPr="009C09AB" w:rsidRDefault="009C09AB">
      <w:pPr>
        <w:rPr>
          <w:rFonts w:ascii="Arial Narrow" w:hAnsi="Arial Narrow"/>
          <w:sz w:val="20"/>
        </w:rPr>
      </w:pPr>
    </w:p>
    <w:p w:rsidR="009C09AB" w:rsidRPr="009C09AB" w:rsidRDefault="009C09AB">
      <w:pPr>
        <w:rPr>
          <w:rFonts w:ascii="Arial Narrow" w:hAnsi="Arial Narrow"/>
          <w:sz w:val="20"/>
        </w:rPr>
      </w:pPr>
    </w:p>
    <w:p w:rsidR="009C09AB" w:rsidRDefault="009C09AB"/>
    <w:p w:rsidR="009C09AB" w:rsidRDefault="009C09AB"/>
    <w:p w:rsidR="009C09AB" w:rsidRDefault="009C09AB"/>
    <w:p w:rsidR="009C09AB" w:rsidRDefault="009C09AB"/>
    <w:sectPr w:rsidR="009C09AB" w:rsidSect="001C3935">
      <w:pgSz w:w="11906" w:h="16838"/>
      <w:pgMar w:top="426" w:right="1417" w:bottom="1417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B3A" w:rsidRDefault="006E7B3A" w:rsidP="00234445">
      <w:r>
        <w:separator/>
      </w:r>
    </w:p>
  </w:endnote>
  <w:endnote w:type="continuationSeparator" w:id="0">
    <w:p w:rsidR="006E7B3A" w:rsidRDefault="006E7B3A" w:rsidP="0023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B3A" w:rsidRDefault="006E7B3A" w:rsidP="00234445">
      <w:r>
        <w:separator/>
      </w:r>
    </w:p>
  </w:footnote>
  <w:footnote w:type="continuationSeparator" w:id="0">
    <w:p w:rsidR="006E7B3A" w:rsidRDefault="006E7B3A" w:rsidP="00234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gwek1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□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8F375C5"/>
    <w:multiLevelType w:val="hybridMultilevel"/>
    <w:tmpl w:val="94701236"/>
    <w:lvl w:ilvl="0" w:tplc="CA5A9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342EB2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9A56CF"/>
    <w:multiLevelType w:val="multilevel"/>
    <w:tmpl w:val="FEC6A49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 w15:restartNumberingAfterBreak="0">
    <w:nsid w:val="298C1961"/>
    <w:multiLevelType w:val="hybridMultilevel"/>
    <w:tmpl w:val="879048A8"/>
    <w:lvl w:ilvl="0" w:tplc="CA5A93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971B75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BD78A7"/>
    <w:multiLevelType w:val="hybridMultilevel"/>
    <w:tmpl w:val="D7BC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34CD1"/>
    <w:multiLevelType w:val="hybridMultilevel"/>
    <w:tmpl w:val="90488B82"/>
    <w:lvl w:ilvl="0" w:tplc="CA5A9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9716C5"/>
    <w:multiLevelType w:val="hybridMultilevel"/>
    <w:tmpl w:val="63BA6948"/>
    <w:lvl w:ilvl="0" w:tplc="CA5A9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FD64F1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445"/>
    <w:rsid w:val="00046434"/>
    <w:rsid w:val="0007303C"/>
    <w:rsid w:val="000770E9"/>
    <w:rsid w:val="000B4A01"/>
    <w:rsid w:val="001C3935"/>
    <w:rsid w:val="001C7F8C"/>
    <w:rsid w:val="00234445"/>
    <w:rsid w:val="00375447"/>
    <w:rsid w:val="003773B0"/>
    <w:rsid w:val="00393E23"/>
    <w:rsid w:val="003951F1"/>
    <w:rsid w:val="003B491C"/>
    <w:rsid w:val="004C5CDE"/>
    <w:rsid w:val="00512405"/>
    <w:rsid w:val="00573DB3"/>
    <w:rsid w:val="005F28AA"/>
    <w:rsid w:val="006B7487"/>
    <w:rsid w:val="006C4B8C"/>
    <w:rsid w:val="006D5AF7"/>
    <w:rsid w:val="006E7B3A"/>
    <w:rsid w:val="007345D2"/>
    <w:rsid w:val="00771899"/>
    <w:rsid w:val="007743CF"/>
    <w:rsid w:val="008001B8"/>
    <w:rsid w:val="008143AE"/>
    <w:rsid w:val="00823E40"/>
    <w:rsid w:val="00892E36"/>
    <w:rsid w:val="008F2E11"/>
    <w:rsid w:val="0090136F"/>
    <w:rsid w:val="009C09AB"/>
    <w:rsid w:val="00A32BF5"/>
    <w:rsid w:val="00A52C91"/>
    <w:rsid w:val="00A53303"/>
    <w:rsid w:val="00A53F0C"/>
    <w:rsid w:val="00A56D5C"/>
    <w:rsid w:val="00AB142E"/>
    <w:rsid w:val="00AC3B3D"/>
    <w:rsid w:val="00AF7127"/>
    <w:rsid w:val="00B413DA"/>
    <w:rsid w:val="00C648A9"/>
    <w:rsid w:val="00C83387"/>
    <w:rsid w:val="00F7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7178E7"/>
  <w15:docId w15:val="{0EC258BA-D3F6-403C-99A7-20A24962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E1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4445"/>
    <w:pPr>
      <w:keepNext/>
      <w:numPr>
        <w:numId w:val="2"/>
      </w:numPr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4445"/>
    <w:rPr>
      <w:rFonts w:ascii="Thorndale" w:eastAsia="HG Mincho Light J" w:hAnsi="Thorndale" w:cs="Times New Roman"/>
      <w:b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445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445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34445"/>
    <w:pPr>
      <w:spacing w:line="36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4445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234445"/>
    <w:pPr>
      <w:suppressLineNumbers/>
      <w:spacing w:after="0"/>
    </w:pPr>
    <w:rPr>
      <w:sz w:val="28"/>
    </w:rPr>
  </w:style>
  <w:style w:type="paragraph" w:customStyle="1" w:styleId="Tytutabeli">
    <w:name w:val="Tytuł tabeli"/>
    <w:basedOn w:val="Zawartotabeli"/>
    <w:rsid w:val="00234445"/>
    <w:pPr>
      <w:jc w:val="center"/>
    </w:pPr>
    <w:rPr>
      <w:b/>
      <w:i/>
    </w:rPr>
  </w:style>
  <w:style w:type="character" w:customStyle="1" w:styleId="Znakiprzypiswdolnych">
    <w:name w:val="Znaki przypisów dolnych"/>
    <w:rsid w:val="00234445"/>
    <w:rPr>
      <w:vertAlign w:val="superscript"/>
    </w:rPr>
  </w:style>
  <w:style w:type="character" w:customStyle="1" w:styleId="Symbolprzypiswdoln">
    <w:name w:val="Symbol przypisów doln."/>
    <w:rsid w:val="0023444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344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4445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3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5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DE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5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CDE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l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dantczak</dc:creator>
  <cp:keywords/>
  <dc:description/>
  <cp:lastModifiedBy>Anna Skibińska</cp:lastModifiedBy>
  <cp:revision>27</cp:revision>
  <cp:lastPrinted>2019-06-11T06:51:00Z</cp:lastPrinted>
  <dcterms:created xsi:type="dcterms:W3CDTF">2012-01-18T12:30:00Z</dcterms:created>
  <dcterms:modified xsi:type="dcterms:W3CDTF">2020-05-06T07:18:00Z</dcterms:modified>
</cp:coreProperties>
</file>